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04D22807"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17EB45BD" w14:textId="65A0AA0E" w:rsidR="00856C35" w:rsidRDefault="00CA13EE" w:rsidP="00856C35">
            <w:r w:rsidRPr="00CA13EE">
              <w:rPr>
                <w:noProof/>
              </w:rPr>
              <w:drawing>
                <wp:inline distT="0" distB="0" distL="0" distR="0" wp14:anchorId="1635A36A" wp14:editId="22CACE1C">
                  <wp:extent cx="1085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4428" w:type="dxa"/>
          </w:tcPr>
          <w:p w14:paraId="37DF1916" w14:textId="77777777" w:rsidR="00856C35" w:rsidRDefault="00856C35" w:rsidP="00856C35">
            <w:pPr>
              <w:pStyle w:val="CompanyName"/>
            </w:pPr>
          </w:p>
        </w:tc>
      </w:tr>
    </w:tbl>
    <w:p w14:paraId="0D564F84" w14:textId="77777777" w:rsidR="00467865" w:rsidRDefault="005301C2" w:rsidP="00CA13EE">
      <w:pPr>
        <w:pStyle w:val="Heading1"/>
        <w:jc w:val="center"/>
      </w:pPr>
      <w:r>
        <w:t xml:space="preserve">2024-2025 Civil Grand </w:t>
      </w:r>
      <w:r w:rsidR="005E1EAB">
        <w:t>J</w:t>
      </w:r>
      <w:r>
        <w:t xml:space="preserve">ury </w:t>
      </w:r>
      <w:r w:rsidR="00856C35">
        <w:t>Application</w:t>
      </w:r>
    </w:p>
    <w:p w14:paraId="43352C8E" w14:textId="77777777" w:rsidR="00F32FB0" w:rsidRPr="00E679A8" w:rsidRDefault="00F32FB0" w:rsidP="00F32FB0">
      <w:pPr>
        <w:rPr>
          <w:i/>
          <w:iCs/>
          <w:color w:val="202124"/>
          <w:sz w:val="24"/>
          <w:shd w:val="clear" w:color="auto" w:fill="FFFFFF"/>
        </w:rPr>
      </w:pPr>
      <w:r w:rsidRPr="00E679A8">
        <w:rPr>
          <w:i/>
          <w:iCs/>
          <w:color w:val="202124"/>
          <w:sz w:val="24"/>
          <w:shd w:val="clear" w:color="auto" w:fill="FFFFFF"/>
        </w:rPr>
        <w:t>At its core, the San Francisco Civil Grand Jury investigates the departments and agencies of the City and County of San Francisco and writes thoughtful, impactful reports.</w:t>
      </w:r>
      <w:r w:rsidRPr="00E679A8">
        <w:rPr>
          <w:i/>
          <w:iCs/>
          <w:color w:val="202124"/>
          <w:sz w:val="24"/>
          <w:shd w:val="clear" w:color="auto" w:fill="FFFFFF"/>
        </w:rPr>
        <w:br/>
        <w:t>As a truly independent body, each jury - by a supermajority - is free to choose its investigative subjects.</w:t>
      </w:r>
      <w:r w:rsidRPr="00E679A8">
        <w:rPr>
          <w:i/>
          <w:iCs/>
          <w:color w:val="202124"/>
          <w:sz w:val="24"/>
          <w:shd w:val="clear" w:color="auto" w:fill="FFFFFF"/>
        </w:rPr>
        <w:br/>
        <w:t>Please visit the following websites to learn more about the Civil Grand Jury and its work:</w:t>
      </w:r>
      <w:r w:rsidRPr="00E679A8">
        <w:rPr>
          <w:i/>
          <w:iCs/>
          <w:color w:val="202124"/>
          <w:sz w:val="24"/>
          <w:shd w:val="clear" w:color="auto" w:fill="FFFFFF"/>
        </w:rPr>
        <w:br/>
      </w:r>
      <w:hyperlink r:id="rId12" w:history="1">
        <w:r w:rsidR="00B16176" w:rsidRPr="00E679A8">
          <w:rPr>
            <w:rStyle w:val="Hyperlink"/>
            <w:i/>
            <w:iCs/>
            <w:sz w:val="24"/>
            <w:shd w:val="clear" w:color="auto" w:fill="FFFFFF"/>
          </w:rPr>
          <w:t>http://civilgrandjury.sfgov.org/</w:t>
        </w:r>
      </w:hyperlink>
      <w:r w:rsidRPr="00E679A8">
        <w:rPr>
          <w:i/>
          <w:iCs/>
          <w:color w:val="202124"/>
          <w:sz w:val="24"/>
          <w:shd w:val="clear" w:color="auto" w:fill="FFFFFF"/>
        </w:rPr>
        <w:br/>
      </w:r>
      <w:hyperlink r:id="rId13" w:history="1">
        <w:r w:rsidR="00B16176" w:rsidRPr="00E679A8">
          <w:rPr>
            <w:rStyle w:val="Hyperlink"/>
            <w:i/>
            <w:iCs/>
            <w:sz w:val="24"/>
            <w:shd w:val="clear" w:color="auto" w:fill="FFFFFF"/>
          </w:rPr>
          <w:t>https://www.courts.ca.gov/civilgrandjury.html</w:t>
        </w:r>
      </w:hyperlink>
      <w:r w:rsidR="00B16176" w:rsidRPr="00E679A8">
        <w:rPr>
          <w:rStyle w:val="Hyperlink"/>
          <w:i/>
          <w:iCs/>
          <w:color w:val="202124"/>
          <w:sz w:val="24"/>
          <w:u w:val="none"/>
          <w:shd w:val="clear" w:color="auto" w:fill="FFFFFF"/>
        </w:rPr>
        <w:t xml:space="preserve"> </w:t>
      </w:r>
      <w:r w:rsidRPr="00E679A8">
        <w:rPr>
          <w:i/>
          <w:iCs/>
          <w:color w:val="202124"/>
          <w:sz w:val="24"/>
          <w:shd w:val="clear" w:color="auto" w:fill="FFFFFF"/>
        </w:rPr>
        <w:br/>
      </w:r>
      <w:hyperlink w:history="1">
        <w:r w:rsidR="00B16176" w:rsidRPr="00E679A8">
          <w:rPr>
            <w:rStyle w:val="Hyperlink"/>
            <w:i/>
            <w:iCs/>
            <w:sz w:val="24"/>
            <w:shd w:val="clear" w:color="auto" w:fill="FFFFFF"/>
          </w:rPr>
          <w:t>http://cgja.org /</w:t>
        </w:r>
      </w:hyperlink>
    </w:p>
    <w:p w14:paraId="69FB26DD" w14:textId="77777777" w:rsidR="00F32FB0" w:rsidRPr="00F32FB0" w:rsidRDefault="00F32FB0" w:rsidP="00F32FB0"/>
    <w:p w14:paraId="630EDFF9" w14:textId="07075988" w:rsidR="00856C35" w:rsidRDefault="007F7F3A" w:rsidP="007F7F3A">
      <w:pPr>
        <w:pStyle w:val="Heading2"/>
        <w:tabs>
          <w:tab w:val="center" w:pos="5040"/>
          <w:tab w:val="left" w:pos="8745"/>
        </w:tabs>
        <w:jc w:val="left"/>
      </w:pPr>
      <w:r>
        <w:tab/>
      </w:r>
      <w:r w:rsidR="00856C35" w:rsidRPr="00856C35">
        <w:t>Applicant Information</w:t>
      </w:r>
      <w:r>
        <w:tab/>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16A5880" w14:textId="77777777" w:rsidTr="7DA4075C">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CB33EAE" w14:textId="77777777" w:rsidR="00A82BA3" w:rsidRPr="005114CE" w:rsidRDefault="00A82BA3" w:rsidP="00490804">
            <w:r>
              <w:t>Full Name:</w:t>
            </w:r>
          </w:p>
        </w:tc>
        <w:tc>
          <w:tcPr>
            <w:tcW w:w="2940" w:type="dxa"/>
            <w:tcBorders>
              <w:bottom w:val="single" w:sz="4" w:space="0" w:color="auto"/>
            </w:tcBorders>
          </w:tcPr>
          <w:p w14:paraId="13787048" w14:textId="04DF7918" w:rsidR="00A82BA3" w:rsidRPr="009C220D" w:rsidRDefault="00A82BA3" w:rsidP="00440CD8">
            <w:pPr>
              <w:pStyle w:val="FieldText"/>
            </w:pPr>
          </w:p>
        </w:tc>
        <w:tc>
          <w:tcPr>
            <w:tcW w:w="2865" w:type="dxa"/>
            <w:tcBorders>
              <w:bottom w:val="single" w:sz="4" w:space="0" w:color="auto"/>
            </w:tcBorders>
          </w:tcPr>
          <w:p w14:paraId="0E78302F" w14:textId="49F987E7" w:rsidR="00A82BA3" w:rsidRPr="009C220D" w:rsidRDefault="00A82BA3" w:rsidP="00440CD8">
            <w:pPr>
              <w:pStyle w:val="FieldText"/>
            </w:pPr>
          </w:p>
        </w:tc>
        <w:tc>
          <w:tcPr>
            <w:tcW w:w="668" w:type="dxa"/>
            <w:tcBorders>
              <w:bottom w:val="single" w:sz="4" w:space="0" w:color="auto"/>
            </w:tcBorders>
          </w:tcPr>
          <w:p w14:paraId="33DD2D21" w14:textId="278F92A5" w:rsidR="00A82BA3" w:rsidRPr="009C220D" w:rsidRDefault="00A82BA3" w:rsidP="00440CD8">
            <w:pPr>
              <w:pStyle w:val="FieldText"/>
            </w:pPr>
          </w:p>
        </w:tc>
        <w:tc>
          <w:tcPr>
            <w:tcW w:w="681" w:type="dxa"/>
          </w:tcPr>
          <w:p w14:paraId="47190B5A" w14:textId="77777777" w:rsidR="00A82BA3" w:rsidRPr="005114CE" w:rsidRDefault="00A82BA3" w:rsidP="005301C2">
            <w:pPr>
              <w:pStyle w:val="Heading4"/>
              <w:jc w:val="left"/>
            </w:pPr>
          </w:p>
        </w:tc>
        <w:tc>
          <w:tcPr>
            <w:tcW w:w="1845" w:type="dxa"/>
            <w:tcBorders>
              <w:bottom w:val="none" w:sz="0" w:space="0" w:color="auto"/>
            </w:tcBorders>
          </w:tcPr>
          <w:p w14:paraId="26D556A9" w14:textId="77777777" w:rsidR="00A82BA3" w:rsidRPr="009C220D" w:rsidRDefault="00A82BA3" w:rsidP="00440CD8">
            <w:pPr>
              <w:pStyle w:val="FieldText"/>
            </w:pPr>
          </w:p>
        </w:tc>
      </w:tr>
      <w:tr w:rsidR="00856C35" w:rsidRPr="005114CE" w14:paraId="1B739E8E" w14:textId="77777777" w:rsidTr="00092A90">
        <w:trPr>
          <w:trHeight w:val="98"/>
        </w:trPr>
        <w:tc>
          <w:tcPr>
            <w:tcW w:w="1081" w:type="dxa"/>
          </w:tcPr>
          <w:p w14:paraId="47D20ECD" w14:textId="77777777" w:rsidR="00856C35" w:rsidRPr="00D6155E" w:rsidRDefault="00856C35" w:rsidP="00440CD8"/>
        </w:tc>
        <w:tc>
          <w:tcPr>
            <w:tcW w:w="2940" w:type="dxa"/>
            <w:tcBorders>
              <w:top w:val="single" w:sz="4" w:space="0" w:color="auto"/>
            </w:tcBorders>
          </w:tcPr>
          <w:p w14:paraId="608EA251" w14:textId="77777777" w:rsidR="00856C35" w:rsidRPr="00490804" w:rsidRDefault="00856C35" w:rsidP="00490804">
            <w:pPr>
              <w:pStyle w:val="Heading3"/>
            </w:pPr>
            <w:r w:rsidRPr="00490804">
              <w:t>Last</w:t>
            </w:r>
          </w:p>
        </w:tc>
        <w:tc>
          <w:tcPr>
            <w:tcW w:w="2865" w:type="dxa"/>
            <w:tcBorders>
              <w:top w:val="single" w:sz="4" w:space="0" w:color="auto"/>
            </w:tcBorders>
          </w:tcPr>
          <w:p w14:paraId="5AF5E114" w14:textId="77777777" w:rsidR="00856C35" w:rsidRPr="00490804" w:rsidRDefault="00856C35" w:rsidP="00490804">
            <w:pPr>
              <w:pStyle w:val="Heading3"/>
            </w:pPr>
            <w:r w:rsidRPr="00490804">
              <w:t>First</w:t>
            </w:r>
          </w:p>
        </w:tc>
        <w:tc>
          <w:tcPr>
            <w:tcW w:w="668" w:type="dxa"/>
            <w:tcBorders>
              <w:top w:val="single" w:sz="4" w:space="0" w:color="auto"/>
            </w:tcBorders>
          </w:tcPr>
          <w:p w14:paraId="25C8AC6F" w14:textId="77777777" w:rsidR="00856C35" w:rsidRPr="00490804" w:rsidRDefault="00856C35" w:rsidP="00490804">
            <w:pPr>
              <w:pStyle w:val="Heading3"/>
            </w:pPr>
            <w:r w:rsidRPr="00490804">
              <w:t>M.I.</w:t>
            </w:r>
          </w:p>
        </w:tc>
        <w:tc>
          <w:tcPr>
            <w:tcW w:w="681" w:type="dxa"/>
          </w:tcPr>
          <w:p w14:paraId="1E8BF4F2" w14:textId="77777777" w:rsidR="00856C35" w:rsidRPr="005114CE" w:rsidRDefault="00856C35" w:rsidP="00856C35"/>
        </w:tc>
        <w:tc>
          <w:tcPr>
            <w:tcW w:w="1845" w:type="dxa"/>
          </w:tcPr>
          <w:p w14:paraId="7A409A7D" w14:textId="77777777" w:rsidR="00856C35" w:rsidRPr="009C220D" w:rsidRDefault="00856C35" w:rsidP="00856C35"/>
        </w:tc>
      </w:tr>
    </w:tbl>
    <w:p w14:paraId="3D966BDA"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DA021E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EB461DC" w14:textId="77777777" w:rsidR="00A82BA3" w:rsidRPr="005114CE" w:rsidRDefault="00A82BA3" w:rsidP="00490804">
            <w:r w:rsidRPr="005114CE">
              <w:t>Address:</w:t>
            </w:r>
          </w:p>
        </w:tc>
        <w:tc>
          <w:tcPr>
            <w:tcW w:w="7199" w:type="dxa"/>
            <w:tcBorders>
              <w:bottom w:val="single" w:sz="4" w:space="0" w:color="auto"/>
            </w:tcBorders>
          </w:tcPr>
          <w:p w14:paraId="791B22B0" w14:textId="0C354ED6" w:rsidR="00A82BA3" w:rsidRPr="00FF1313" w:rsidRDefault="00A82BA3" w:rsidP="00440CD8">
            <w:pPr>
              <w:pStyle w:val="FieldText"/>
            </w:pPr>
          </w:p>
        </w:tc>
        <w:tc>
          <w:tcPr>
            <w:tcW w:w="1800" w:type="dxa"/>
            <w:tcBorders>
              <w:bottom w:val="single" w:sz="4" w:space="0" w:color="auto"/>
            </w:tcBorders>
          </w:tcPr>
          <w:p w14:paraId="210EBE1D" w14:textId="77777777" w:rsidR="00A82BA3" w:rsidRPr="00FF1313" w:rsidRDefault="00A82BA3" w:rsidP="00440CD8">
            <w:pPr>
              <w:pStyle w:val="FieldText"/>
            </w:pPr>
          </w:p>
        </w:tc>
      </w:tr>
      <w:tr w:rsidR="00856C35" w:rsidRPr="005114CE" w14:paraId="6E54925F" w14:textId="77777777" w:rsidTr="00FF1313">
        <w:tc>
          <w:tcPr>
            <w:tcW w:w="1081" w:type="dxa"/>
          </w:tcPr>
          <w:p w14:paraId="13413359" w14:textId="77777777" w:rsidR="00856C35" w:rsidRPr="005114CE" w:rsidRDefault="00856C35" w:rsidP="00440CD8"/>
        </w:tc>
        <w:tc>
          <w:tcPr>
            <w:tcW w:w="7199" w:type="dxa"/>
            <w:tcBorders>
              <w:top w:val="single" w:sz="4" w:space="0" w:color="auto"/>
            </w:tcBorders>
          </w:tcPr>
          <w:p w14:paraId="475B990D" w14:textId="77777777" w:rsidR="00856C35" w:rsidRPr="00490804" w:rsidRDefault="00856C35" w:rsidP="00490804">
            <w:pPr>
              <w:pStyle w:val="Heading3"/>
            </w:pPr>
            <w:r w:rsidRPr="00490804">
              <w:t>Street Address</w:t>
            </w:r>
          </w:p>
        </w:tc>
        <w:tc>
          <w:tcPr>
            <w:tcW w:w="1800" w:type="dxa"/>
            <w:tcBorders>
              <w:top w:val="single" w:sz="4" w:space="0" w:color="auto"/>
            </w:tcBorders>
          </w:tcPr>
          <w:p w14:paraId="200B58A6" w14:textId="77777777" w:rsidR="00856C35" w:rsidRPr="00490804" w:rsidRDefault="00856C35" w:rsidP="00490804">
            <w:pPr>
              <w:pStyle w:val="Heading3"/>
            </w:pPr>
            <w:r w:rsidRPr="00490804">
              <w:t>Apartment/Unit #</w:t>
            </w:r>
          </w:p>
        </w:tc>
      </w:tr>
    </w:tbl>
    <w:p w14:paraId="3D803DF3"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B7FBF0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BD55B6E" w14:textId="77777777" w:rsidR="00C76039" w:rsidRPr="005114CE" w:rsidRDefault="00C76039">
            <w:pPr>
              <w:rPr>
                <w:szCs w:val="19"/>
              </w:rPr>
            </w:pPr>
          </w:p>
        </w:tc>
        <w:tc>
          <w:tcPr>
            <w:tcW w:w="5805" w:type="dxa"/>
            <w:tcBorders>
              <w:bottom w:val="single" w:sz="4" w:space="0" w:color="auto"/>
            </w:tcBorders>
          </w:tcPr>
          <w:p w14:paraId="43218817" w14:textId="77777777" w:rsidR="00C76039" w:rsidRPr="009C220D" w:rsidRDefault="00C76039" w:rsidP="00440CD8">
            <w:pPr>
              <w:pStyle w:val="FieldText"/>
            </w:pPr>
          </w:p>
        </w:tc>
        <w:tc>
          <w:tcPr>
            <w:tcW w:w="1394" w:type="dxa"/>
            <w:tcBorders>
              <w:bottom w:val="single" w:sz="4" w:space="0" w:color="auto"/>
            </w:tcBorders>
          </w:tcPr>
          <w:p w14:paraId="786EC161" w14:textId="77777777" w:rsidR="00C76039" w:rsidRPr="005114CE" w:rsidRDefault="00C76039" w:rsidP="00440CD8">
            <w:pPr>
              <w:pStyle w:val="FieldText"/>
            </w:pPr>
          </w:p>
        </w:tc>
        <w:tc>
          <w:tcPr>
            <w:tcW w:w="1800" w:type="dxa"/>
            <w:tcBorders>
              <w:bottom w:val="single" w:sz="4" w:space="0" w:color="auto"/>
            </w:tcBorders>
          </w:tcPr>
          <w:p w14:paraId="4BFD9D13" w14:textId="77777777" w:rsidR="00C76039" w:rsidRPr="005114CE" w:rsidRDefault="00C76039" w:rsidP="00440CD8">
            <w:pPr>
              <w:pStyle w:val="FieldText"/>
            </w:pPr>
          </w:p>
        </w:tc>
      </w:tr>
      <w:tr w:rsidR="00856C35" w:rsidRPr="005114CE" w14:paraId="2B33CBCA" w14:textId="77777777" w:rsidTr="00FF1313">
        <w:trPr>
          <w:trHeight w:val="288"/>
        </w:trPr>
        <w:tc>
          <w:tcPr>
            <w:tcW w:w="1081" w:type="dxa"/>
          </w:tcPr>
          <w:p w14:paraId="4ED0B401" w14:textId="77777777" w:rsidR="00856C35" w:rsidRPr="005114CE" w:rsidRDefault="00856C35">
            <w:pPr>
              <w:rPr>
                <w:szCs w:val="19"/>
              </w:rPr>
            </w:pPr>
          </w:p>
        </w:tc>
        <w:tc>
          <w:tcPr>
            <w:tcW w:w="5805" w:type="dxa"/>
            <w:tcBorders>
              <w:top w:val="single" w:sz="4" w:space="0" w:color="auto"/>
            </w:tcBorders>
          </w:tcPr>
          <w:p w14:paraId="37966E3E" w14:textId="77777777" w:rsidR="00856C35" w:rsidRPr="00490804" w:rsidRDefault="00856C35" w:rsidP="00490804">
            <w:pPr>
              <w:pStyle w:val="Heading3"/>
            </w:pPr>
            <w:r w:rsidRPr="00490804">
              <w:t>City</w:t>
            </w:r>
          </w:p>
        </w:tc>
        <w:tc>
          <w:tcPr>
            <w:tcW w:w="1394" w:type="dxa"/>
            <w:tcBorders>
              <w:top w:val="single" w:sz="4" w:space="0" w:color="auto"/>
            </w:tcBorders>
          </w:tcPr>
          <w:p w14:paraId="21101F3C" w14:textId="77777777" w:rsidR="00856C35" w:rsidRPr="00490804" w:rsidRDefault="00856C35" w:rsidP="00490804">
            <w:pPr>
              <w:pStyle w:val="Heading3"/>
            </w:pPr>
            <w:r w:rsidRPr="00490804">
              <w:t>State</w:t>
            </w:r>
          </w:p>
        </w:tc>
        <w:tc>
          <w:tcPr>
            <w:tcW w:w="1800" w:type="dxa"/>
            <w:tcBorders>
              <w:top w:val="single" w:sz="4" w:space="0" w:color="auto"/>
            </w:tcBorders>
          </w:tcPr>
          <w:p w14:paraId="028B0B0E" w14:textId="77777777" w:rsidR="00856C35" w:rsidRPr="00490804" w:rsidRDefault="00856C35" w:rsidP="00490804">
            <w:pPr>
              <w:pStyle w:val="Heading3"/>
            </w:pPr>
            <w:r w:rsidRPr="00490804">
              <w:t>ZIP Code</w:t>
            </w:r>
          </w:p>
        </w:tc>
      </w:tr>
    </w:tbl>
    <w:p w14:paraId="7D1DC498"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50CA2A2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A0C059C" w14:textId="77777777" w:rsidR="00841645" w:rsidRPr="005114CE" w:rsidRDefault="00841645" w:rsidP="00490804">
            <w:r w:rsidRPr="005114CE">
              <w:t>Phone:</w:t>
            </w:r>
          </w:p>
        </w:tc>
        <w:tc>
          <w:tcPr>
            <w:tcW w:w="3690" w:type="dxa"/>
            <w:tcBorders>
              <w:bottom w:val="single" w:sz="4" w:space="0" w:color="auto"/>
            </w:tcBorders>
          </w:tcPr>
          <w:p w14:paraId="3A401E65" w14:textId="77777777" w:rsidR="00841645" w:rsidRPr="009C220D" w:rsidRDefault="00841645" w:rsidP="00856C35">
            <w:pPr>
              <w:pStyle w:val="FieldText"/>
            </w:pPr>
          </w:p>
        </w:tc>
        <w:tc>
          <w:tcPr>
            <w:tcW w:w="720" w:type="dxa"/>
          </w:tcPr>
          <w:p w14:paraId="48DAD1BF"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0DAD6A0D" w14:textId="77777777" w:rsidR="00841645" w:rsidRPr="009C220D" w:rsidRDefault="00841645" w:rsidP="00440CD8">
            <w:pPr>
              <w:pStyle w:val="FieldText"/>
            </w:pPr>
          </w:p>
        </w:tc>
      </w:tr>
    </w:tbl>
    <w:p w14:paraId="76BFBAD5" w14:textId="77777777" w:rsidR="005E1EAB" w:rsidRDefault="005E1EAB"/>
    <w:p w14:paraId="346F8513" w14:textId="77777777" w:rsidR="007B590B" w:rsidRDefault="007B590B" w:rsidP="007B590B">
      <w:pPr>
        <w:rPr>
          <w:i/>
          <w:iCs/>
        </w:rPr>
      </w:pPr>
      <w:bookmarkStart w:id="0" w:name="_Hlk156903744"/>
      <w:r>
        <w:rPr>
          <w:i/>
          <w:iCs/>
        </w:rPr>
        <w:t>The following five questions are required by Penal Code section 893.</w:t>
      </w:r>
    </w:p>
    <w:bookmarkEnd w:id="0"/>
    <w:p w14:paraId="355101F2" w14:textId="77777777" w:rsidR="00856C35" w:rsidRDefault="007C2324">
      <w:r>
        <w:br w:type="textWrapping" w:clear="all"/>
      </w:r>
    </w:p>
    <w:tbl>
      <w:tblPr>
        <w:tblStyle w:val="PlainTable3"/>
        <w:tblW w:w="5000" w:type="pct"/>
        <w:tblLayout w:type="fixed"/>
        <w:tblLook w:val="0620" w:firstRow="1" w:lastRow="0" w:firstColumn="0" w:lastColumn="0" w:noHBand="1" w:noVBand="1"/>
      </w:tblPr>
      <w:tblGrid>
        <w:gridCol w:w="3692"/>
        <w:gridCol w:w="665"/>
        <w:gridCol w:w="509"/>
        <w:gridCol w:w="4134"/>
        <w:gridCol w:w="414"/>
        <w:gridCol w:w="666"/>
      </w:tblGrid>
      <w:tr w:rsidR="009C220D" w:rsidRPr="00E679A8" w14:paraId="58EEDDFE" w14:textId="77777777" w:rsidTr="005E1EAB">
        <w:trPr>
          <w:cnfStyle w:val="100000000000" w:firstRow="1" w:lastRow="0" w:firstColumn="0" w:lastColumn="0" w:oddVBand="0" w:evenVBand="0" w:oddHBand="0" w:evenHBand="0" w:firstRowFirstColumn="0" w:firstRowLastColumn="0" w:lastRowFirstColumn="0" w:lastRowLastColumn="0"/>
          <w:trHeight w:val="270"/>
        </w:trPr>
        <w:tc>
          <w:tcPr>
            <w:tcW w:w="3692" w:type="dxa"/>
          </w:tcPr>
          <w:p w14:paraId="7FC464CC" w14:textId="77777777" w:rsidR="009C220D" w:rsidRPr="00E679A8" w:rsidRDefault="00524428" w:rsidP="00490804">
            <w:pPr>
              <w:rPr>
                <w:sz w:val="22"/>
                <w:szCs w:val="22"/>
              </w:rPr>
            </w:pPr>
            <w:r w:rsidRPr="00E679A8">
              <w:rPr>
                <w:sz w:val="22"/>
                <w:szCs w:val="22"/>
              </w:rPr>
              <w:t xml:space="preserve">1. </w:t>
            </w:r>
            <w:r w:rsidR="009C220D" w:rsidRPr="00E679A8">
              <w:rPr>
                <w:sz w:val="22"/>
                <w:szCs w:val="22"/>
              </w:rPr>
              <w:t>Are you a citizen of the United States?</w:t>
            </w:r>
          </w:p>
        </w:tc>
        <w:tc>
          <w:tcPr>
            <w:tcW w:w="665" w:type="dxa"/>
          </w:tcPr>
          <w:p w14:paraId="2C5BD5AE" w14:textId="77777777" w:rsidR="009C220D" w:rsidRPr="00E679A8" w:rsidRDefault="009C220D" w:rsidP="00490804">
            <w:pPr>
              <w:pStyle w:val="Checkbox"/>
              <w:rPr>
                <w:sz w:val="22"/>
                <w:szCs w:val="22"/>
              </w:rPr>
            </w:pPr>
            <w:r w:rsidRPr="00E679A8">
              <w:rPr>
                <w:sz w:val="22"/>
                <w:szCs w:val="22"/>
              </w:rPr>
              <w:t>YES</w:t>
            </w:r>
          </w:p>
          <w:p w14:paraId="5A213985" w14:textId="77777777" w:rsidR="009C220D" w:rsidRPr="00E679A8" w:rsidRDefault="00724FA4" w:rsidP="00083002">
            <w:pPr>
              <w:pStyle w:val="Checkbox"/>
              <w:rPr>
                <w:sz w:val="22"/>
                <w:szCs w:val="22"/>
              </w:rPr>
            </w:pPr>
            <w:r w:rsidRPr="00E679A8">
              <w:rPr>
                <w:sz w:val="22"/>
                <w:szCs w:val="22"/>
              </w:rPr>
              <w:fldChar w:fldCharType="begin">
                <w:ffData>
                  <w:name w:val="Check3"/>
                  <w:enabled/>
                  <w:calcOnExit w:val="0"/>
                  <w:checkBox>
                    <w:sizeAuto/>
                    <w:default w:val="0"/>
                  </w:checkBox>
                </w:ffData>
              </w:fldChar>
            </w:r>
            <w:bookmarkStart w:id="1" w:name="Check3"/>
            <w:r w:rsidR="009C220D" w:rsidRPr="00E679A8">
              <w:rPr>
                <w:sz w:val="22"/>
                <w:szCs w:val="22"/>
              </w:rPr>
              <w:instrText xml:space="preserve"> FORMCHECKBOX </w:instrText>
            </w:r>
            <w:r w:rsidR="0008654D">
              <w:rPr>
                <w:sz w:val="22"/>
                <w:szCs w:val="22"/>
              </w:rPr>
            </w:r>
            <w:r w:rsidR="0008654D">
              <w:rPr>
                <w:sz w:val="22"/>
                <w:szCs w:val="22"/>
              </w:rPr>
              <w:fldChar w:fldCharType="separate"/>
            </w:r>
            <w:r w:rsidRPr="00E679A8">
              <w:rPr>
                <w:sz w:val="22"/>
                <w:szCs w:val="22"/>
              </w:rPr>
              <w:fldChar w:fldCharType="end"/>
            </w:r>
            <w:bookmarkEnd w:id="1"/>
          </w:p>
        </w:tc>
        <w:tc>
          <w:tcPr>
            <w:tcW w:w="509" w:type="dxa"/>
          </w:tcPr>
          <w:p w14:paraId="47A87DD4" w14:textId="77777777" w:rsidR="009C220D" w:rsidRPr="00E679A8" w:rsidRDefault="009C220D" w:rsidP="00490804">
            <w:pPr>
              <w:pStyle w:val="Checkbox"/>
              <w:rPr>
                <w:sz w:val="22"/>
                <w:szCs w:val="22"/>
              </w:rPr>
            </w:pPr>
            <w:r w:rsidRPr="00E679A8">
              <w:rPr>
                <w:sz w:val="22"/>
                <w:szCs w:val="22"/>
              </w:rPr>
              <w:t>NO</w:t>
            </w:r>
          </w:p>
          <w:p w14:paraId="25F0180B" w14:textId="77777777" w:rsidR="009C220D" w:rsidRPr="00E679A8" w:rsidRDefault="00724FA4" w:rsidP="00083002">
            <w:pPr>
              <w:pStyle w:val="Checkbox"/>
              <w:rPr>
                <w:sz w:val="22"/>
                <w:szCs w:val="22"/>
              </w:rPr>
            </w:pPr>
            <w:r w:rsidRPr="00E679A8">
              <w:rPr>
                <w:sz w:val="22"/>
                <w:szCs w:val="22"/>
              </w:rPr>
              <w:fldChar w:fldCharType="begin">
                <w:ffData>
                  <w:name w:val="Check4"/>
                  <w:enabled/>
                  <w:calcOnExit w:val="0"/>
                  <w:checkBox>
                    <w:sizeAuto/>
                    <w:default w:val="0"/>
                  </w:checkBox>
                </w:ffData>
              </w:fldChar>
            </w:r>
            <w:bookmarkStart w:id="2" w:name="Check4"/>
            <w:r w:rsidR="009C220D" w:rsidRPr="00E679A8">
              <w:rPr>
                <w:sz w:val="22"/>
                <w:szCs w:val="22"/>
              </w:rPr>
              <w:instrText xml:space="preserve"> FORMCHECKBOX </w:instrText>
            </w:r>
            <w:r w:rsidR="0008654D">
              <w:rPr>
                <w:sz w:val="22"/>
                <w:szCs w:val="22"/>
              </w:rPr>
            </w:r>
            <w:r w:rsidR="0008654D">
              <w:rPr>
                <w:sz w:val="22"/>
                <w:szCs w:val="22"/>
              </w:rPr>
              <w:fldChar w:fldCharType="separate"/>
            </w:r>
            <w:r w:rsidRPr="00E679A8">
              <w:rPr>
                <w:sz w:val="22"/>
                <w:szCs w:val="22"/>
              </w:rPr>
              <w:fldChar w:fldCharType="end"/>
            </w:r>
            <w:bookmarkEnd w:id="2"/>
          </w:p>
        </w:tc>
        <w:tc>
          <w:tcPr>
            <w:tcW w:w="4134" w:type="dxa"/>
          </w:tcPr>
          <w:p w14:paraId="06D7124D" w14:textId="77777777" w:rsidR="009C220D" w:rsidRPr="00E679A8" w:rsidRDefault="00DB4EAF" w:rsidP="00490804">
            <w:pPr>
              <w:pStyle w:val="Heading4"/>
              <w:rPr>
                <w:sz w:val="22"/>
                <w:szCs w:val="22"/>
              </w:rPr>
            </w:pPr>
            <w:r w:rsidRPr="00E679A8">
              <w:rPr>
                <w:sz w:val="22"/>
                <w:szCs w:val="22"/>
              </w:rPr>
              <w:t xml:space="preserve">4. </w:t>
            </w:r>
            <w:r w:rsidR="00F32FB0" w:rsidRPr="00E679A8">
              <w:rPr>
                <w:sz w:val="22"/>
                <w:szCs w:val="22"/>
              </w:rPr>
              <w:t>Have you been a resident of San Francisco for at least the past 12 months?</w:t>
            </w:r>
          </w:p>
        </w:tc>
        <w:tc>
          <w:tcPr>
            <w:tcW w:w="414" w:type="dxa"/>
          </w:tcPr>
          <w:p w14:paraId="03E5BF36" w14:textId="77777777" w:rsidR="009C220D" w:rsidRPr="00E679A8" w:rsidRDefault="009C220D" w:rsidP="00490804">
            <w:pPr>
              <w:pStyle w:val="Checkbox"/>
              <w:rPr>
                <w:sz w:val="20"/>
                <w:szCs w:val="20"/>
              </w:rPr>
            </w:pPr>
            <w:r w:rsidRPr="00E679A8">
              <w:rPr>
                <w:sz w:val="20"/>
                <w:szCs w:val="20"/>
              </w:rPr>
              <w:t>YES</w:t>
            </w:r>
          </w:p>
          <w:p w14:paraId="1FE526AD" w14:textId="77777777" w:rsidR="009C220D" w:rsidRPr="00E679A8" w:rsidRDefault="00724FA4" w:rsidP="00D6155E">
            <w:pPr>
              <w:pStyle w:val="Checkbox"/>
              <w:rPr>
                <w:sz w:val="20"/>
                <w:szCs w:val="20"/>
              </w:rPr>
            </w:pPr>
            <w:r w:rsidRPr="00E679A8">
              <w:rPr>
                <w:sz w:val="20"/>
                <w:szCs w:val="20"/>
              </w:rPr>
              <w:fldChar w:fldCharType="begin">
                <w:ffData>
                  <w:name w:val=""/>
                  <w:enabled/>
                  <w:calcOnExit w:val="0"/>
                  <w:checkBox>
                    <w:sizeAuto/>
                    <w:default w:val="0"/>
                  </w:checkBox>
                </w:ffData>
              </w:fldChar>
            </w:r>
            <w:r w:rsidR="009C220D" w:rsidRPr="00E679A8">
              <w:rPr>
                <w:sz w:val="20"/>
                <w:szCs w:val="20"/>
              </w:rPr>
              <w:instrText xml:space="preserve"> FORMCHECKBOX </w:instrText>
            </w:r>
            <w:r w:rsidR="0008654D">
              <w:rPr>
                <w:sz w:val="20"/>
                <w:szCs w:val="20"/>
              </w:rPr>
            </w:r>
            <w:r w:rsidR="0008654D">
              <w:rPr>
                <w:sz w:val="20"/>
                <w:szCs w:val="20"/>
              </w:rPr>
              <w:fldChar w:fldCharType="separate"/>
            </w:r>
            <w:r w:rsidRPr="00E679A8">
              <w:rPr>
                <w:sz w:val="20"/>
                <w:szCs w:val="20"/>
              </w:rPr>
              <w:fldChar w:fldCharType="end"/>
            </w:r>
          </w:p>
        </w:tc>
        <w:tc>
          <w:tcPr>
            <w:tcW w:w="666" w:type="dxa"/>
          </w:tcPr>
          <w:p w14:paraId="35098D32" w14:textId="77777777" w:rsidR="009C220D" w:rsidRPr="00E679A8" w:rsidRDefault="009C220D" w:rsidP="00490804">
            <w:pPr>
              <w:pStyle w:val="Checkbox"/>
              <w:rPr>
                <w:sz w:val="20"/>
                <w:szCs w:val="20"/>
              </w:rPr>
            </w:pPr>
            <w:r w:rsidRPr="00E679A8">
              <w:rPr>
                <w:sz w:val="20"/>
                <w:szCs w:val="20"/>
              </w:rPr>
              <w:t>NO</w:t>
            </w:r>
          </w:p>
          <w:p w14:paraId="4A7A828B" w14:textId="77777777" w:rsidR="009C220D" w:rsidRPr="00E679A8" w:rsidRDefault="00724FA4" w:rsidP="00D6155E">
            <w:pPr>
              <w:pStyle w:val="Checkbox"/>
              <w:rPr>
                <w:sz w:val="20"/>
                <w:szCs w:val="20"/>
              </w:rPr>
            </w:pPr>
            <w:r w:rsidRPr="00E679A8">
              <w:rPr>
                <w:sz w:val="20"/>
                <w:szCs w:val="20"/>
              </w:rPr>
              <w:fldChar w:fldCharType="begin">
                <w:ffData>
                  <w:name w:val="Check4"/>
                  <w:enabled/>
                  <w:calcOnExit w:val="0"/>
                  <w:checkBox>
                    <w:sizeAuto/>
                    <w:default w:val="0"/>
                  </w:checkBox>
                </w:ffData>
              </w:fldChar>
            </w:r>
            <w:r w:rsidR="009C220D" w:rsidRPr="00E679A8">
              <w:rPr>
                <w:sz w:val="20"/>
                <w:szCs w:val="20"/>
              </w:rPr>
              <w:instrText xml:space="preserve"> FORMCHECKBOX </w:instrText>
            </w:r>
            <w:r w:rsidR="0008654D">
              <w:rPr>
                <w:sz w:val="20"/>
                <w:szCs w:val="20"/>
              </w:rPr>
            </w:r>
            <w:r w:rsidR="0008654D">
              <w:rPr>
                <w:sz w:val="20"/>
                <w:szCs w:val="20"/>
              </w:rPr>
              <w:fldChar w:fldCharType="separate"/>
            </w:r>
            <w:r w:rsidRPr="00E679A8">
              <w:rPr>
                <w:sz w:val="20"/>
                <w:szCs w:val="20"/>
              </w:rPr>
              <w:fldChar w:fldCharType="end"/>
            </w:r>
          </w:p>
        </w:tc>
      </w:tr>
    </w:tbl>
    <w:p w14:paraId="5EC74EC2" w14:textId="77777777" w:rsidR="00C92A3C" w:rsidRPr="00E679A8" w:rsidRDefault="00C92A3C">
      <w:pPr>
        <w:rPr>
          <w:sz w:val="22"/>
          <w:szCs w:val="22"/>
        </w:rPr>
      </w:pPr>
    </w:p>
    <w:p w14:paraId="1F25617D" w14:textId="77777777" w:rsidR="00C92A3C" w:rsidRPr="00E679A8" w:rsidRDefault="00C92A3C">
      <w:pPr>
        <w:rPr>
          <w:sz w:val="24"/>
        </w:rPr>
      </w:pPr>
    </w:p>
    <w:tbl>
      <w:tblPr>
        <w:tblStyle w:val="PlainTable3"/>
        <w:tblW w:w="5505" w:type="pct"/>
        <w:tblLayout w:type="fixed"/>
        <w:tblLook w:val="0620" w:firstRow="1" w:lastRow="0" w:firstColumn="0" w:lastColumn="0" w:noHBand="1" w:noVBand="1"/>
      </w:tblPr>
      <w:tblGrid>
        <w:gridCol w:w="3692"/>
        <w:gridCol w:w="665"/>
        <w:gridCol w:w="509"/>
        <w:gridCol w:w="4134"/>
        <w:gridCol w:w="630"/>
        <w:gridCol w:w="1468"/>
      </w:tblGrid>
      <w:tr w:rsidR="005E1EAB" w:rsidRPr="00E679A8" w14:paraId="61E1691B" w14:textId="77777777" w:rsidTr="005E1EAB">
        <w:trPr>
          <w:cnfStyle w:val="100000000000" w:firstRow="1" w:lastRow="0" w:firstColumn="0" w:lastColumn="0" w:oddVBand="0" w:evenVBand="0" w:oddHBand="0" w:evenHBand="0" w:firstRowFirstColumn="0" w:firstRowLastColumn="0" w:lastRowFirstColumn="0" w:lastRowLastColumn="0"/>
        </w:trPr>
        <w:tc>
          <w:tcPr>
            <w:tcW w:w="3692" w:type="dxa"/>
          </w:tcPr>
          <w:p w14:paraId="7819B94C" w14:textId="77777777" w:rsidR="005E1EAB" w:rsidRPr="00E679A8" w:rsidRDefault="00DB4EAF" w:rsidP="005E1EAB">
            <w:pPr>
              <w:rPr>
                <w:sz w:val="24"/>
              </w:rPr>
            </w:pPr>
            <w:r w:rsidRPr="00E679A8">
              <w:rPr>
                <w:sz w:val="24"/>
              </w:rPr>
              <w:t xml:space="preserve">2. </w:t>
            </w:r>
            <w:r w:rsidR="005E1EAB" w:rsidRPr="00E679A8">
              <w:rPr>
                <w:sz w:val="24"/>
              </w:rPr>
              <w:t>Have you ever been convicted of a felony or malfeasance in office?</w:t>
            </w:r>
          </w:p>
        </w:tc>
        <w:tc>
          <w:tcPr>
            <w:tcW w:w="665" w:type="dxa"/>
          </w:tcPr>
          <w:p w14:paraId="0DE67DFE" w14:textId="77777777" w:rsidR="005E1EAB" w:rsidRPr="00E679A8" w:rsidRDefault="005E1EAB" w:rsidP="005E1EAB">
            <w:pPr>
              <w:pStyle w:val="Checkbox"/>
              <w:rPr>
                <w:sz w:val="24"/>
                <w:szCs w:val="24"/>
              </w:rPr>
            </w:pPr>
            <w:r w:rsidRPr="00E679A8">
              <w:rPr>
                <w:sz w:val="24"/>
                <w:szCs w:val="24"/>
              </w:rPr>
              <w:t>YES</w:t>
            </w:r>
          </w:p>
          <w:p w14:paraId="5E7C239B" w14:textId="77777777" w:rsidR="005E1EAB" w:rsidRPr="00E679A8" w:rsidRDefault="005E1EAB" w:rsidP="005E1EAB">
            <w:pPr>
              <w:pStyle w:val="Checkbox"/>
              <w:rPr>
                <w:sz w:val="24"/>
                <w:szCs w:val="24"/>
              </w:rPr>
            </w:pPr>
            <w:r w:rsidRPr="00E679A8">
              <w:rPr>
                <w:sz w:val="24"/>
                <w:szCs w:val="24"/>
              </w:rPr>
              <w:fldChar w:fldCharType="begin">
                <w:ffData>
                  <w:name w:val="Check3"/>
                  <w:enabled/>
                  <w:calcOnExit w:val="0"/>
                  <w:checkBox>
                    <w:sizeAuto/>
                    <w:default w:val="0"/>
                  </w:checkBox>
                </w:ffData>
              </w:fldChar>
            </w:r>
            <w:r w:rsidRPr="00E679A8">
              <w:rPr>
                <w:sz w:val="24"/>
                <w:szCs w:val="24"/>
              </w:rPr>
              <w:instrText xml:space="preserve"> FORMCHECKBOX </w:instrText>
            </w:r>
            <w:r w:rsidR="0008654D">
              <w:rPr>
                <w:sz w:val="24"/>
                <w:szCs w:val="24"/>
              </w:rPr>
            </w:r>
            <w:r w:rsidR="0008654D">
              <w:rPr>
                <w:sz w:val="24"/>
                <w:szCs w:val="24"/>
              </w:rPr>
              <w:fldChar w:fldCharType="separate"/>
            </w:r>
            <w:r w:rsidRPr="00E679A8">
              <w:rPr>
                <w:sz w:val="24"/>
                <w:szCs w:val="24"/>
              </w:rPr>
              <w:fldChar w:fldCharType="end"/>
            </w:r>
          </w:p>
        </w:tc>
        <w:tc>
          <w:tcPr>
            <w:tcW w:w="509" w:type="dxa"/>
          </w:tcPr>
          <w:p w14:paraId="5B6EE333" w14:textId="77777777" w:rsidR="005E1EAB" w:rsidRPr="00E679A8" w:rsidRDefault="005E1EAB" w:rsidP="005E1EAB">
            <w:pPr>
              <w:pStyle w:val="Checkbox"/>
              <w:rPr>
                <w:sz w:val="24"/>
                <w:szCs w:val="24"/>
              </w:rPr>
            </w:pPr>
            <w:r w:rsidRPr="00E679A8">
              <w:rPr>
                <w:sz w:val="24"/>
                <w:szCs w:val="24"/>
              </w:rPr>
              <w:t>NO</w:t>
            </w:r>
          </w:p>
          <w:p w14:paraId="480EF8F6" w14:textId="77777777" w:rsidR="005E1EAB" w:rsidRPr="00E679A8" w:rsidRDefault="005E1EAB" w:rsidP="005E1EAB">
            <w:pPr>
              <w:pStyle w:val="Checkbox"/>
              <w:rPr>
                <w:sz w:val="24"/>
                <w:szCs w:val="24"/>
              </w:rPr>
            </w:pPr>
            <w:r w:rsidRPr="00E679A8">
              <w:rPr>
                <w:sz w:val="24"/>
                <w:szCs w:val="24"/>
              </w:rPr>
              <w:fldChar w:fldCharType="begin">
                <w:ffData>
                  <w:name w:val="Check4"/>
                  <w:enabled/>
                  <w:calcOnExit w:val="0"/>
                  <w:checkBox>
                    <w:sizeAuto/>
                    <w:default w:val="0"/>
                  </w:checkBox>
                </w:ffData>
              </w:fldChar>
            </w:r>
            <w:r w:rsidRPr="00E679A8">
              <w:rPr>
                <w:sz w:val="24"/>
                <w:szCs w:val="24"/>
              </w:rPr>
              <w:instrText xml:space="preserve"> FORMCHECKBOX </w:instrText>
            </w:r>
            <w:r w:rsidR="0008654D">
              <w:rPr>
                <w:sz w:val="24"/>
                <w:szCs w:val="24"/>
              </w:rPr>
            </w:r>
            <w:r w:rsidR="0008654D">
              <w:rPr>
                <w:sz w:val="24"/>
                <w:szCs w:val="24"/>
              </w:rPr>
              <w:fldChar w:fldCharType="separate"/>
            </w:r>
            <w:r w:rsidRPr="00E679A8">
              <w:rPr>
                <w:sz w:val="24"/>
                <w:szCs w:val="24"/>
              </w:rPr>
              <w:fldChar w:fldCharType="end"/>
            </w:r>
          </w:p>
        </w:tc>
        <w:tc>
          <w:tcPr>
            <w:tcW w:w="4134" w:type="dxa"/>
          </w:tcPr>
          <w:p w14:paraId="0171E29E" w14:textId="77777777" w:rsidR="005E1EAB" w:rsidRPr="00E679A8" w:rsidRDefault="005E1EAB" w:rsidP="005E1EAB">
            <w:pPr>
              <w:rPr>
                <w:sz w:val="24"/>
              </w:rPr>
            </w:pPr>
          </w:p>
          <w:p w14:paraId="090F746F" w14:textId="77777777" w:rsidR="005E1EAB" w:rsidRPr="00E679A8" w:rsidRDefault="005E1EAB" w:rsidP="005E1EAB">
            <w:pPr>
              <w:rPr>
                <w:sz w:val="24"/>
              </w:rPr>
            </w:pPr>
          </w:p>
          <w:p w14:paraId="30F2802C" w14:textId="77777777" w:rsidR="005E1EAB" w:rsidRPr="00E679A8" w:rsidRDefault="005E1EAB" w:rsidP="005E1EAB">
            <w:pPr>
              <w:rPr>
                <w:sz w:val="24"/>
              </w:rPr>
            </w:pPr>
            <w:r w:rsidRPr="00E679A8">
              <w:rPr>
                <w:sz w:val="24"/>
              </w:rPr>
              <w:t xml:space="preserve">   </w:t>
            </w:r>
            <w:r w:rsidR="00DB4EAF" w:rsidRPr="00E679A8">
              <w:rPr>
                <w:sz w:val="24"/>
              </w:rPr>
              <w:t xml:space="preserve">5. </w:t>
            </w:r>
            <w:r w:rsidRPr="00E679A8">
              <w:rPr>
                <w:sz w:val="24"/>
              </w:rPr>
              <w:t>Are you 18 years of age or older?</w:t>
            </w:r>
          </w:p>
        </w:tc>
        <w:tc>
          <w:tcPr>
            <w:tcW w:w="6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2BDFA7" w14:textId="77777777" w:rsidR="005E1EAB" w:rsidRPr="00E679A8" w:rsidRDefault="005E1EAB" w:rsidP="005E1EAB">
            <w:pPr>
              <w:pStyle w:val="Checkbox"/>
              <w:jc w:val="left"/>
              <w:rPr>
                <w:sz w:val="24"/>
                <w:szCs w:val="24"/>
              </w:rPr>
            </w:pPr>
            <w:r w:rsidRPr="00E679A8">
              <w:rPr>
                <w:sz w:val="24"/>
                <w:szCs w:val="24"/>
              </w:rPr>
              <w:t>YES</w:t>
            </w:r>
          </w:p>
          <w:p w14:paraId="482FECAF" w14:textId="77777777" w:rsidR="005E1EAB" w:rsidRPr="00E679A8" w:rsidRDefault="005E1EAB" w:rsidP="005E1EAB">
            <w:pPr>
              <w:rPr>
                <w:sz w:val="24"/>
              </w:rPr>
            </w:pPr>
            <w:r w:rsidRPr="00E679A8">
              <w:rPr>
                <w:sz w:val="24"/>
              </w:rPr>
              <w:fldChar w:fldCharType="begin">
                <w:ffData>
                  <w:name w:val="Check3"/>
                  <w:enabled/>
                  <w:calcOnExit w:val="0"/>
                  <w:checkBox>
                    <w:sizeAuto/>
                    <w:default w:val="0"/>
                  </w:checkBox>
                </w:ffData>
              </w:fldChar>
            </w:r>
            <w:r w:rsidRPr="00E679A8">
              <w:rPr>
                <w:sz w:val="24"/>
              </w:rPr>
              <w:instrText xml:space="preserve"> FORMCHECKBOX </w:instrText>
            </w:r>
            <w:r w:rsidR="0008654D">
              <w:rPr>
                <w:sz w:val="24"/>
              </w:rPr>
            </w:r>
            <w:r w:rsidR="0008654D">
              <w:rPr>
                <w:sz w:val="24"/>
              </w:rPr>
              <w:fldChar w:fldCharType="separate"/>
            </w:r>
            <w:r w:rsidRPr="00E679A8">
              <w:rPr>
                <w:sz w:val="24"/>
              </w:rPr>
              <w:fldChar w:fldCharType="end"/>
            </w:r>
          </w:p>
        </w:tc>
        <w:tc>
          <w:tcPr>
            <w:tcW w:w="14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97E404" w14:textId="77777777" w:rsidR="005E1EAB" w:rsidRPr="00E679A8" w:rsidRDefault="005E1EAB" w:rsidP="005E1EAB">
            <w:pPr>
              <w:pStyle w:val="Checkbox"/>
              <w:jc w:val="left"/>
              <w:rPr>
                <w:sz w:val="24"/>
                <w:szCs w:val="24"/>
              </w:rPr>
            </w:pPr>
            <w:r w:rsidRPr="00E679A8">
              <w:rPr>
                <w:sz w:val="24"/>
                <w:szCs w:val="24"/>
              </w:rPr>
              <w:t>NO</w:t>
            </w:r>
          </w:p>
          <w:p w14:paraId="6B13639D" w14:textId="77777777" w:rsidR="005E1EAB" w:rsidRPr="00E679A8" w:rsidRDefault="005E1EAB" w:rsidP="005E1EAB">
            <w:pPr>
              <w:rPr>
                <w:sz w:val="24"/>
              </w:rPr>
            </w:pPr>
            <w:r w:rsidRPr="00E679A8">
              <w:rPr>
                <w:sz w:val="24"/>
              </w:rPr>
              <w:fldChar w:fldCharType="begin">
                <w:ffData>
                  <w:name w:val="Check4"/>
                  <w:enabled/>
                  <w:calcOnExit w:val="0"/>
                  <w:checkBox>
                    <w:sizeAuto/>
                    <w:default w:val="0"/>
                  </w:checkBox>
                </w:ffData>
              </w:fldChar>
            </w:r>
            <w:r w:rsidRPr="00E679A8">
              <w:rPr>
                <w:sz w:val="24"/>
              </w:rPr>
              <w:instrText xml:space="preserve"> FORMCHECKBOX </w:instrText>
            </w:r>
            <w:r w:rsidR="0008654D">
              <w:rPr>
                <w:sz w:val="24"/>
              </w:rPr>
            </w:r>
            <w:r w:rsidR="0008654D">
              <w:rPr>
                <w:sz w:val="24"/>
              </w:rPr>
              <w:fldChar w:fldCharType="separate"/>
            </w:r>
            <w:r w:rsidRPr="00E679A8">
              <w:rPr>
                <w:sz w:val="24"/>
              </w:rPr>
              <w:fldChar w:fldCharType="end"/>
            </w:r>
          </w:p>
        </w:tc>
      </w:tr>
      <w:tr w:rsidR="005E1EAB" w:rsidRPr="00E679A8" w14:paraId="7A4E2AB8" w14:textId="77777777" w:rsidTr="005E1EAB">
        <w:trPr>
          <w:gridAfter w:val="3"/>
          <w:wAfter w:w="6232" w:type="dxa"/>
          <w:trHeight w:val="207"/>
        </w:trPr>
        <w:tc>
          <w:tcPr>
            <w:tcW w:w="3692" w:type="dxa"/>
          </w:tcPr>
          <w:p w14:paraId="1F8A2061" w14:textId="77777777" w:rsidR="005E1EAB" w:rsidRPr="00E679A8" w:rsidRDefault="005E1EAB" w:rsidP="005E1EAB">
            <w:pPr>
              <w:rPr>
                <w:sz w:val="24"/>
              </w:rPr>
            </w:pPr>
          </w:p>
          <w:p w14:paraId="1108EE7A" w14:textId="77777777" w:rsidR="005E1EAB" w:rsidRPr="00E679A8" w:rsidRDefault="005E1EAB" w:rsidP="005E1EAB">
            <w:pPr>
              <w:rPr>
                <w:sz w:val="24"/>
              </w:rPr>
            </w:pPr>
          </w:p>
          <w:p w14:paraId="1EB16B81" w14:textId="77777777" w:rsidR="005E1EAB" w:rsidRPr="00E679A8" w:rsidRDefault="00DB4EAF" w:rsidP="005E1EAB">
            <w:pPr>
              <w:rPr>
                <w:sz w:val="24"/>
              </w:rPr>
            </w:pPr>
            <w:r w:rsidRPr="00E679A8">
              <w:rPr>
                <w:sz w:val="24"/>
              </w:rPr>
              <w:t xml:space="preserve">3. </w:t>
            </w:r>
            <w:r w:rsidR="005E1EAB" w:rsidRPr="00E679A8">
              <w:rPr>
                <w:sz w:val="24"/>
              </w:rPr>
              <w:t>Are you currently an elected public official?</w:t>
            </w:r>
          </w:p>
        </w:tc>
        <w:tc>
          <w:tcPr>
            <w:tcW w:w="665" w:type="dxa"/>
          </w:tcPr>
          <w:p w14:paraId="1775FBA6" w14:textId="77777777" w:rsidR="005E1EAB" w:rsidRPr="00E679A8" w:rsidRDefault="005E1EAB" w:rsidP="005E1EAB">
            <w:pPr>
              <w:pStyle w:val="Checkbox"/>
              <w:rPr>
                <w:sz w:val="24"/>
                <w:szCs w:val="24"/>
              </w:rPr>
            </w:pPr>
            <w:r w:rsidRPr="00E679A8">
              <w:rPr>
                <w:sz w:val="24"/>
                <w:szCs w:val="24"/>
              </w:rPr>
              <w:t>YES</w:t>
            </w:r>
          </w:p>
          <w:p w14:paraId="2443C33B" w14:textId="77777777" w:rsidR="005E1EAB" w:rsidRPr="00E679A8" w:rsidRDefault="005E1EAB" w:rsidP="005E1EAB">
            <w:pPr>
              <w:pStyle w:val="Checkbox"/>
              <w:rPr>
                <w:sz w:val="24"/>
                <w:szCs w:val="24"/>
              </w:rPr>
            </w:pPr>
            <w:r w:rsidRPr="00E679A8">
              <w:rPr>
                <w:sz w:val="24"/>
                <w:szCs w:val="24"/>
              </w:rPr>
              <w:fldChar w:fldCharType="begin">
                <w:ffData>
                  <w:name w:val="Check3"/>
                  <w:enabled/>
                  <w:calcOnExit w:val="0"/>
                  <w:checkBox>
                    <w:sizeAuto/>
                    <w:default w:val="0"/>
                  </w:checkBox>
                </w:ffData>
              </w:fldChar>
            </w:r>
            <w:r w:rsidRPr="00E679A8">
              <w:rPr>
                <w:sz w:val="24"/>
                <w:szCs w:val="24"/>
              </w:rPr>
              <w:instrText xml:space="preserve"> FORMCHECKBOX </w:instrText>
            </w:r>
            <w:r w:rsidR="0008654D">
              <w:rPr>
                <w:sz w:val="24"/>
                <w:szCs w:val="24"/>
              </w:rPr>
            </w:r>
            <w:r w:rsidR="0008654D">
              <w:rPr>
                <w:sz w:val="24"/>
                <w:szCs w:val="24"/>
              </w:rPr>
              <w:fldChar w:fldCharType="separate"/>
            </w:r>
            <w:r w:rsidRPr="00E679A8">
              <w:rPr>
                <w:sz w:val="24"/>
                <w:szCs w:val="24"/>
              </w:rPr>
              <w:fldChar w:fldCharType="end"/>
            </w:r>
          </w:p>
        </w:tc>
        <w:tc>
          <w:tcPr>
            <w:tcW w:w="509" w:type="dxa"/>
          </w:tcPr>
          <w:p w14:paraId="56A5838D" w14:textId="77777777" w:rsidR="005E1EAB" w:rsidRPr="00E679A8" w:rsidRDefault="005E1EAB" w:rsidP="005E1EAB">
            <w:pPr>
              <w:pStyle w:val="Checkbox"/>
              <w:rPr>
                <w:sz w:val="24"/>
                <w:szCs w:val="24"/>
              </w:rPr>
            </w:pPr>
            <w:r w:rsidRPr="00E679A8">
              <w:rPr>
                <w:sz w:val="24"/>
                <w:szCs w:val="24"/>
              </w:rPr>
              <w:t>NO</w:t>
            </w:r>
          </w:p>
          <w:p w14:paraId="26B49F40" w14:textId="77777777" w:rsidR="005E1EAB" w:rsidRPr="00E679A8" w:rsidRDefault="005E1EAB" w:rsidP="005E1EAB">
            <w:pPr>
              <w:pStyle w:val="Checkbox"/>
              <w:rPr>
                <w:sz w:val="24"/>
                <w:szCs w:val="24"/>
              </w:rPr>
            </w:pPr>
            <w:r w:rsidRPr="00E679A8">
              <w:rPr>
                <w:sz w:val="24"/>
                <w:szCs w:val="24"/>
              </w:rPr>
              <w:fldChar w:fldCharType="begin">
                <w:ffData>
                  <w:name w:val="Check4"/>
                  <w:enabled/>
                  <w:calcOnExit w:val="0"/>
                  <w:checkBox>
                    <w:sizeAuto/>
                    <w:default w:val="0"/>
                  </w:checkBox>
                </w:ffData>
              </w:fldChar>
            </w:r>
            <w:r w:rsidRPr="00E679A8">
              <w:rPr>
                <w:sz w:val="24"/>
                <w:szCs w:val="24"/>
              </w:rPr>
              <w:instrText xml:space="preserve"> FORMCHECKBOX </w:instrText>
            </w:r>
            <w:r w:rsidR="0008654D">
              <w:rPr>
                <w:sz w:val="24"/>
                <w:szCs w:val="24"/>
              </w:rPr>
            </w:r>
            <w:r w:rsidR="0008654D">
              <w:rPr>
                <w:sz w:val="24"/>
                <w:szCs w:val="24"/>
              </w:rPr>
              <w:fldChar w:fldCharType="separate"/>
            </w:r>
            <w:r w:rsidRPr="00E679A8">
              <w:rPr>
                <w:sz w:val="24"/>
                <w:szCs w:val="24"/>
              </w:rPr>
              <w:fldChar w:fldCharType="end"/>
            </w:r>
          </w:p>
        </w:tc>
      </w:tr>
    </w:tbl>
    <w:p w14:paraId="23C9D832" w14:textId="77777777" w:rsidR="00C92A3C" w:rsidRDefault="00C92A3C"/>
    <w:p w14:paraId="5ACD0BD6" w14:textId="77777777" w:rsidR="00E679A8" w:rsidRDefault="00E679A8"/>
    <w:p w14:paraId="06F761DB" w14:textId="77777777" w:rsidR="00E679A8" w:rsidRDefault="00E679A8"/>
    <w:p w14:paraId="3672A1D7" w14:textId="77777777" w:rsidR="00E679A8" w:rsidRDefault="00E679A8"/>
    <w:tbl>
      <w:tblPr>
        <w:tblStyle w:val="PlainTable3"/>
        <w:tblW w:w="5000" w:type="pct"/>
        <w:tblLayout w:type="fixed"/>
        <w:tblLook w:val="0620" w:firstRow="1" w:lastRow="0" w:firstColumn="0" w:lastColumn="0" w:noHBand="1" w:noVBand="1"/>
      </w:tblPr>
      <w:tblGrid>
        <w:gridCol w:w="1332"/>
        <w:gridCol w:w="8748"/>
      </w:tblGrid>
      <w:tr w:rsidR="000F2DF4" w:rsidRPr="005114CE" w14:paraId="593F573D" w14:textId="77777777" w:rsidTr="00F32FB0">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1177B9AD" w14:textId="77777777" w:rsidR="000F2DF4" w:rsidRPr="005114CE" w:rsidRDefault="000F2DF4" w:rsidP="00490804"/>
        </w:tc>
        <w:tc>
          <w:tcPr>
            <w:tcW w:w="8748" w:type="dxa"/>
            <w:tcBorders>
              <w:bottom w:val="none" w:sz="0" w:space="0" w:color="auto"/>
            </w:tcBorders>
          </w:tcPr>
          <w:p w14:paraId="391AEE93" w14:textId="77777777" w:rsidR="000F2DF4" w:rsidRPr="009C220D" w:rsidRDefault="000F2DF4" w:rsidP="00617C65">
            <w:pPr>
              <w:pStyle w:val="FieldText"/>
            </w:pPr>
          </w:p>
        </w:tc>
      </w:tr>
    </w:tbl>
    <w:p w14:paraId="6E02B731" w14:textId="77777777" w:rsidR="00330050" w:rsidRDefault="00F32FB0" w:rsidP="00330050">
      <w:pPr>
        <w:pStyle w:val="Heading2"/>
      </w:pPr>
      <w:r>
        <w:lastRenderedPageBreak/>
        <w:t>Qualifications</w:t>
      </w:r>
    </w:p>
    <w:p w14:paraId="793AD28D" w14:textId="77777777" w:rsidR="00330050" w:rsidRPr="00AF13F0" w:rsidRDefault="00330050">
      <w:pPr>
        <w:rPr>
          <w:sz w:val="22"/>
          <w:szCs w:val="22"/>
        </w:rPr>
      </w:pPr>
    </w:p>
    <w:p w14:paraId="60AC5FE2" w14:textId="01045A3A" w:rsidR="00F32FB0" w:rsidRPr="00E679A8" w:rsidRDefault="00F32FB0" w:rsidP="00F32FB0">
      <w:pPr>
        <w:rPr>
          <w:i/>
          <w:iCs/>
          <w:color w:val="202124"/>
          <w:sz w:val="24"/>
          <w:shd w:val="clear" w:color="auto" w:fill="FFFFFF"/>
        </w:rPr>
      </w:pPr>
      <w:r w:rsidRPr="00E679A8">
        <w:rPr>
          <w:i/>
          <w:iCs/>
          <w:color w:val="202124"/>
          <w:sz w:val="24"/>
          <w:shd w:val="clear" w:color="auto" w:fill="FFFFFF"/>
        </w:rPr>
        <w:t>Persons selected for Civil Grand Jury service must commit to serving for a period of one year, July 1 through June 30.</w:t>
      </w:r>
      <w:r w:rsidR="00AF13F0" w:rsidRPr="00E679A8">
        <w:rPr>
          <w:i/>
          <w:iCs/>
          <w:color w:val="202124"/>
          <w:sz w:val="24"/>
          <w:shd w:val="clear" w:color="auto" w:fill="FFFFFF"/>
        </w:rPr>
        <w:t xml:space="preserve"> </w:t>
      </w:r>
      <w:r w:rsidRPr="00E679A8">
        <w:rPr>
          <w:i/>
          <w:iCs/>
          <w:color w:val="202124"/>
          <w:sz w:val="24"/>
          <w:shd w:val="clear" w:color="auto" w:fill="FFFFFF"/>
        </w:rPr>
        <w:t>Civil Grand Jurors are expected to spend between 10 and 25 hours per week on their duties. It is not uncommon for Civil Grand Jury members to serve four to five days of a given week. The time commitment may fluctuate depending on the member's role on the Civil Grand Jury and the time of year.</w:t>
      </w:r>
      <w:r w:rsidR="00AF13F0" w:rsidRPr="00E679A8">
        <w:rPr>
          <w:i/>
          <w:iCs/>
          <w:color w:val="202124"/>
          <w:sz w:val="24"/>
          <w:shd w:val="clear" w:color="auto" w:fill="FFFFFF"/>
        </w:rPr>
        <w:t xml:space="preserve"> </w:t>
      </w:r>
      <w:r w:rsidRPr="00E679A8">
        <w:rPr>
          <w:i/>
          <w:iCs/>
          <w:color w:val="202124"/>
          <w:sz w:val="24"/>
          <w:shd w:val="clear" w:color="auto" w:fill="FFFFFF"/>
        </w:rPr>
        <w:t>It is important that all Civil Grand Jurors be in attendance each session throughout the year of jury</w:t>
      </w:r>
      <w:r w:rsidRPr="00AF13F0">
        <w:rPr>
          <w:i/>
          <w:iCs/>
          <w:color w:val="202124"/>
          <w:sz w:val="22"/>
          <w:szCs w:val="22"/>
          <w:shd w:val="clear" w:color="auto" w:fill="FFFFFF"/>
        </w:rPr>
        <w:t xml:space="preserve"> </w:t>
      </w:r>
      <w:r w:rsidRPr="00E679A8">
        <w:rPr>
          <w:i/>
          <w:iCs/>
          <w:color w:val="202124"/>
          <w:sz w:val="24"/>
          <w:shd w:val="clear" w:color="auto" w:fill="FFFFFF"/>
        </w:rPr>
        <w:t xml:space="preserve">service, </w:t>
      </w:r>
      <w:r w:rsidR="00A41A9B" w:rsidRPr="00E679A8">
        <w:rPr>
          <w:i/>
          <w:iCs/>
          <w:color w:val="202124"/>
          <w:sz w:val="24"/>
          <w:shd w:val="clear" w:color="auto" w:fill="FFFFFF"/>
        </w:rPr>
        <w:t>except for</w:t>
      </w:r>
      <w:r w:rsidRPr="00E679A8">
        <w:rPr>
          <w:i/>
          <w:iCs/>
          <w:color w:val="202124"/>
          <w:sz w:val="24"/>
          <w:shd w:val="clear" w:color="auto" w:fill="FFFFFF"/>
        </w:rPr>
        <w:t xml:space="preserve"> planned vacations or emergencies. A full body of jurors is essential for productive discussion of issues and decision-making.</w:t>
      </w:r>
      <w:r w:rsidR="00BF6A44" w:rsidRPr="00E679A8">
        <w:rPr>
          <w:i/>
          <w:iCs/>
          <w:color w:val="202124"/>
          <w:sz w:val="24"/>
          <w:shd w:val="clear" w:color="auto" w:fill="FFFFFF"/>
        </w:rPr>
        <w:t xml:space="preserve"> </w:t>
      </w:r>
      <w:r w:rsidR="005E1EAB" w:rsidRPr="00E679A8">
        <w:rPr>
          <w:i/>
          <w:iCs/>
          <w:color w:val="202124"/>
          <w:sz w:val="24"/>
          <w:shd w:val="clear" w:color="auto" w:fill="FFFFFF"/>
        </w:rPr>
        <w:t xml:space="preserve"> </w:t>
      </w:r>
    </w:p>
    <w:p w14:paraId="4FE75A43" w14:textId="77777777" w:rsidR="00BF6A44" w:rsidRPr="00E679A8" w:rsidRDefault="00BF6A44" w:rsidP="00F32FB0">
      <w:pPr>
        <w:rPr>
          <w:i/>
          <w:iCs/>
          <w:color w:val="202124"/>
          <w:sz w:val="24"/>
          <w:shd w:val="clear" w:color="auto" w:fill="FFFFFF"/>
        </w:rPr>
      </w:pPr>
    </w:p>
    <w:p w14:paraId="797E8B29" w14:textId="77777777" w:rsidR="00BF6A44" w:rsidRPr="00E679A8" w:rsidRDefault="00BF6A44" w:rsidP="00F32FB0">
      <w:pPr>
        <w:rPr>
          <w:i/>
          <w:iCs/>
          <w:color w:val="202124"/>
          <w:sz w:val="24"/>
          <w:shd w:val="clear" w:color="auto" w:fill="FFFFFF"/>
        </w:rPr>
      </w:pPr>
    </w:p>
    <w:p w14:paraId="06ADA766" w14:textId="66B77850" w:rsidR="00D11E81" w:rsidRPr="00E679A8" w:rsidRDefault="00DB4EAF">
      <w:pPr>
        <w:rPr>
          <w:sz w:val="24"/>
        </w:rPr>
      </w:pPr>
      <w:r w:rsidRPr="00E679A8">
        <w:rPr>
          <w:sz w:val="24"/>
        </w:rPr>
        <w:t xml:space="preserve">6. </w:t>
      </w:r>
      <w:r w:rsidR="00BF6A44" w:rsidRPr="00E679A8">
        <w:rPr>
          <w:sz w:val="24"/>
        </w:rPr>
        <w:t>Do you have any personal, family, or professional obligations that might limit your ability to serve on the Civil Grand Jury?</w:t>
      </w:r>
      <w:r w:rsidR="007C2324" w:rsidRPr="00E679A8">
        <w:rPr>
          <w:sz w:val="24"/>
        </w:rPr>
        <w:t xml:space="preserve"> Please explain</w:t>
      </w:r>
      <w:r w:rsidR="00E679A8">
        <w:rPr>
          <w:sz w:val="24"/>
        </w:rPr>
        <w:t>.</w:t>
      </w:r>
    </w:p>
    <w:p w14:paraId="4EFB9F23" w14:textId="77777777" w:rsidR="00D11E81" w:rsidRDefault="00D11E81">
      <w:pPr>
        <w:rPr>
          <w:sz w:val="22"/>
          <w:szCs w:val="22"/>
        </w:rPr>
      </w:pPr>
    </w:p>
    <w:p w14:paraId="2614EC91" w14:textId="77777777" w:rsidR="00D11E81" w:rsidRDefault="00D11E81" w:rsidP="00D11E81"/>
    <w:p w14:paraId="0BC42AE8" w14:textId="77777777" w:rsidR="007C2324" w:rsidRDefault="007C2324"/>
    <w:p w14:paraId="7FAEAA8B" w14:textId="77777777" w:rsidR="007C2324" w:rsidRDefault="007C2324"/>
    <w:p w14:paraId="6AD19366" w14:textId="77777777" w:rsidR="00330050" w:rsidRPr="00E679A8" w:rsidRDefault="00330050">
      <w:pPr>
        <w:rPr>
          <w:sz w:val="24"/>
        </w:rPr>
      </w:pPr>
    </w:p>
    <w:p w14:paraId="0510A878" w14:textId="77777777" w:rsidR="00D11E81" w:rsidRPr="00E679A8" w:rsidRDefault="00D11E81">
      <w:pPr>
        <w:rPr>
          <w:sz w:val="24"/>
        </w:rPr>
      </w:pPr>
    </w:p>
    <w:p w14:paraId="6B1BB32C" w14:textId="77777777" w:rsidR="00D11E81" w:rsidRPr="00E679A8" w:rsidRDefault="00D11E81">
      <w:pPr>
        <w:rPr>
          <w:sz w:val="24"/>
        </w:rPr>
      </w:pPr>
    </w:p>
    <w:p w14:paraId="20B585F0" w14:textId="77777777" w:rsidR="00BF6A44" w:rsidRPr="00E679A8" w:rsidRDefault="00BF6A44">
      <w:pPr>
        <w:rPr>
          <w:sz w:val="24"/>
        </w:rPr>
      </w:pPr>
    </w:p>
    <w:tbl>
      <w:tblPr>
        <w:tblStyle w:val="PlainTable3"/>
        <w:tblpPr w:leftFromText="180" w:rightFromText="180" w:vertAnchor="page" w:horzAnchor="margin" w:tblpY="3631"/>
        <w:tblW w:w="5000" w:type="pct"/>
        <w:tblLayout w:type="fixed"/>
        <w:tblLook w:val="04A0" w:firstRow="1" w:lastRow="0" w:firstColumn="1" w:lastColumn="0" w:noHBand="0" w:noVBand="1"/>
      </w:tblPr>
      <w:tblGrid>
        <w:gridCol w:w="5310"/>
        <w:gridCol w:w="630"/>
        <w:gridCol w:w="900"/>
        <w:gridCol w:w="3240"/>
      </w:tblGrid>
      <w:tr w:rsidR="00D11E81" w:rsidRPr="00E679A8" w14:paraId="10BE984F" w14:textId="77777777" w:rsidTr="00D11E81">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5310" w:type="dxa"/>
          </w:tcPr>
          <w:p w14:paraId="6EE011D7" w14:textId="275245D5" w:rsidR="00D11E81" w:rsidRPr="00E679A8" w:rsidRDefault="00D11E81" w:rsidP="00D11E81">
            <w:pPr>
              <w:rPr>
                <w:rFonts w:ascii="Calibri" w:hAnsi="Calibri" w:cs="Calibri"/>
                <w:sz w:val="24"/>
              </w:rPr>
            </w:pPr>
            <w:r w:rsidRPr="00E679A8">
              <w:rPr>
                <w:rFonts w:ascii="Calibri" w:hAnsi="Calibri" w:cs="Calibri"/>
                <w:sz w:val="24"/>
              </w:rPr>
              <w:t>7. Are you able and willing to commit 10 to 25 hours per week, both during and after business hours, to the work of the Civil Grand Jury and its committees</w:t>
            </w:r>
            <w:r w:rsidRPr="00E679A8">
              <w:rPr>
                <w:sz w:val="24"/>
              </w:rPr>
              <w:t>?</w:t>
            </w:r>
          </w:p>
        </w:tc>
        <w:tc>
          <w:tcPr>
            <w:tcW w:w="630" w:type="dxa"/>
          </w:tcPr>
          <w:p w14:paraId="25195427" w14:textId="77777777" w:rsidR="00D11E81" w:rsidRPr="00E679A8" w:rsidRDefault="00D11E81" w:rsidP="00D11E81">
            <w:pPr>
              <w:pStyle w:val="Checkbox"/>
              <w:cnfStyle w:val="100000000000" w:firstRow="1" w:lastRow="0" w:firstColumn="0" w:lastColumn="0" w:oddVBand="0" w:evenVBand="0" w:oddHBand="0" w:evenHBand="0" w:firstRowFirstColumn="0" w:firstRowLastColumn="0" w:lastRowFirstColumn="0" w:lastRowLastColumn="0"/>
              <w:rPr>
                <w:sz w:val="24"/>
                <w:szCs w:val="24"/>
              </w:rPr>
            </w:pPr>
            <w:r w:rsidRPr="00E679A8">
              <w:rPr>
                <w:sz w:val="24"/>
                <w:szCs w:val="24"/>
              </w:rPr>
              <w:t xml:space="preserve">                                YES</w:t>
            </w:r>
          </w:p>
          <w:p w14:paraId="57BE1723" w14:textId="77777777" w:rsidR="00D11E81" w:rsidRPr="00E679A8" w:rsidRDefault="00D11E81" w:rsidP="00D11E81">
            <w:pPr>
              <w:pStyle w:val="Checkbox"/>
              <w:cnfStyle w:val="100000000000" w:firstRow="1" w:lastRow="0" w:firstColumn="0" w:lastColumn="0" w:oddVBand="0" w:evenVBand="0" w:oddHBand="0" w:evenHBand="0" w:firstRowFirstColumn="0" w:firstRowLastColumn="0" w:lastRowFirstColumn="0" w:lastRowLastColumn="0"/>
              <w:rPr>
                <w:sz w:val="24"/>
                <w:szCs w:val="24"/>
              </w:rPr>
            </w:pPr>
            <w:r w:rsidRPr="00E679A8">
              <w:rPr>
                <w:sz w:val="24"/>
                <w:szCs w:val="24"/>
              </w:rPr>
              <w:t xml:space="preserve">   </w:t>
            </w:r>
            <w:r w:rsidRPr="00E679A8">
              <w:rPr>
                <w:sz w:val="24"/>
                <w:szCs w:val="24"/>
              </w:rPr>
              <w:fldChar w:fldCharType="begin">
                <w:ffData>
                  <w:name w:val="Check3"/>
                  <w:enabled/>
                  <w:calcOnExit w:val="0"/>
                  <w:checkBox>
                    <w:sizeAuto/>
                    <w:default w:val="0"/>
                  </w:checkBox>
                </w:ffData>
              </w:fldChar>
            </w:r>
            <w:r w:rsidRPr="00E679A8">
              <w:rPr>
                <w:sz w:val="24"/>
                <w:szCs w:val="24"/>
              </w:rPr>
              <w:instrText xml:space="preserve"> FORMCHECKBOX </w:instrText>
            </w:r>
            <w:r w:rsidR="0008654D">
              <w:rPr>
                <w:sz w:val="24"/>
                <w:szCs w:val="24"/>
              </w:rPr>
            </w:r>
            <w:r w:rsidR="0008654D">
              <w:rPr>
                <w:sz w:val="24"/>
                <w:szCs w:val="24"/>
              </w:rPr>
              <w:fldChar w:fldCharType="separate"/>
            </w:r>
            <w:r w:rsidRPr="00E679A8">
              <w:rPr>
                <w:sz w:val="24"/>
                <w:szCs w:val="24"/>
              </w:rPr>
              <w:fldChar w:fldCharType="end"/>
            </w:r>
          </w:p>
        </w:tc>
        <w:tc>
          <w:tcPr>
            <w:tcW w:w="900" w:type="dxa"/>
          </w:tcPr>
          <w:p w14:paraId="328A71AF" w14:textId="77777777" w:rsidR="00D11E81" w:rsidRPr="00E679A8" w:rsidRDefault="00D11E81" w:rsidP="00D11E81">
            <w:pPr>
              <w:pStyle w:val="Checkbox"/>
              <w:cnfStyle w:val="100000000000" w:firstRow="1" w:lastRow="0" w:firstColumn="0" w:lastColumn="0" w:oddVBand="0" w:evenVBand="0" w:oddHBand="0" w:evenHBand="0" w:firstRowFirstColumn="0" w:firstRowLastColumn="0" w:lastRowFirstColumn="0" w:lastRowLastColumn="0"/>
              <w:rPr>
                <w:sz w:val="24"/>
                <w:szCs w:val="24"/>
              </w:rPr>
            </w:pPr>
            <w:r w:rsidRPr="00E679A8">
              <w:rPr>
                <w:sz w:val="24"/>
                <w:szCs w:val="24"/>
              </w:rPr>
              <w:t>NO</w:t>
            </w:r>
          </w:p>
          <w:p w14:paraId="0438037F" w14:textId="77777777" w:rsidR="00D11E81" w:rsidRPr="00E679A8" w:rsidRDefault="00D11E81" w:rsidP="00D11E81">
            <w:pPr>
              <w:pStyle w:val="Checkbox"/>
              <w:cnfStyle w:val="100000000000" w:firstRow="1" w:lastRow="0" w:firstColumn="0" w:lastColumn="0" w:oddVBand="0" w:evenVBand="0" w:oddHBand="0" w:evenHBand="0" w:firstRowFirstColumn="0" w:firstRowLastColumn="0" w:lastRowFirstColumn="0" w:lastRowLastColumn="0"/>
              <w:rPr>
                <w:sz w:val="24"/>
                <w:szCs w:val="24"/>
              </w:rPr>
            </w:pPr>
            <w:r w:rsidRPr="00E679A8">
              <w:rPr>
                <w:sz w:val="24"/>
                <w:szCs w:val="24"/>
              </w:rPr>
              <w:fldChar w:fldCharType="begin">
                <w:ffData>
                  <w:name w:val="Check4"/>
                  <w:enabled/>
                  <w:calcOnExit w:val="0"/>
                  <w:checkBox>
                    <w:sizeAuto/>
                    <w:default w:val="0"/>
                  </w:checkBox>
                </w:ffData>
              </w:fldChar>
            </w:r>
            <w:r w:rsidRPr="00E679A8">
              <w:rPr>
                <w:sz w:val="24"/>
                <w:szCs w:val="24"/>
              </w:rPr>
              <w:instrText xml:space="preserve"> FORMCHECKBOX </w:instrText>
            </w:r>
            <w:r w:rsidR="0008654D">
              <w:rPr>
                <w:sz w:val="24"/>
                <w:szCs w:val="24"/>
              </w:rPr>
            </w:r>
            <w:r w:rsidR="0008654D">
              <w:rPr>
                <w:sz w:val="24"/>
                <w:szCs w:val="24"/>
              </w:rPr>
              <w:fldChar w:fldCharType="separate"/>
            </w:r>
            <w:r w:rsidRPr="00E679A8">
              <w:rPr>
                <w:sz w:val="24"/>
                <w:szCs w:val="24"/>
              </w:rPr>
              <w:fldChar w:fldCharType="end"/>
            </w:r>
          </w:p>
        </w:tc>
        <w:tc>
          <w:tcPr>
            <w:tcW w:w="3240" w:type="dxa"/>
          </w:tcPr>
          <w:p w14:paraId="73EAC619" w14:textId="77777777" w:rsidR="00D11E81" w:rsidRPr="00E679A8" w:rsidRDefault="00D11E81" w:rsidP="00D11E81">
            <w:pPr>
              <w:cnfStyle w:val="100000000000" w:firstRow="1" w:lastRow="0" w:firstColumn="0" w:lastColumn="0" w:oddVBand="0" w:evenVBand="0" w:oddHBand="0" w:evenHBand="0" w:firstRowFirstColumn="0" w:firstRowLastColumn="0" w:lastRowFirstColumn="0" w:lastRowLastColumn="0"/>
              <w:rPr>
                <w:sz w:val="24"/>
              </w:rPr>
            </w:pPr>
          </w:p>
        </w:tc>
      </w:tr>
    </w:tbl>
    <w:p w14:paraId="7AE5BF79" w14:textId="77777777" w:rsidR="00BF6A44" w:rsidRDefault="00BF6A44"/>
    <w:p w14:paraId="5AEF8EAD" w14:textId="77777777" w:rsidR="00330050" w:rsidRDefault="00B16176" w:rsidP="00ED6BAC">
      <w:pPr>
        <w:pStyle w:val="Heading2"/>
      </w:pPr>
      <w:r>
        <w:t xml:space="preserve">Tell </w:t>
      </w:r>
      <w:r w:rsidR="007B590B">
        <w:t>Us More About Yourself</w:t>
      </w:r>
    </w:p>
    <w:p w14:paraId="3341574B" w14:textId="77777777" w:rsidR="007B590B" w:rsidRPr="00E679A8" w:rsidRDefault="007B590B" w:rsidP="00723651">
      <w:pPr>
        <w:pStyle w:val="ListParagraph"/>
        <w:numPr>
          <w:ilvl w:val="0"/>
          <w:numId w:val="15"/>
        </w:numPr>
        <w:rPr>
          <w:sz w:val="24"/>
          <w:szCs w:val="24"/>
        </w:rPr>
      </w:pPr>
      <w:r w:rsidRPr="00E679A8">
        <w:rPr>
          <w:sz w:val="24"/>
          <w:szCs w:val="24"/>
        </w:rPr>
        <w:t>Please describe how you envision contributing to the work of the San Francisco Civil Grand Jury.</w:t>
      </w:r>
    </w:p>
    <w:p w14:paraId="6CBEA6EB" w14:textId="77777777" w:rsidR="007B590B" w:rsidRDefault="007B590B" w:rsidP="007B590B"/>
    <w:p w14:paraId="69167AEE" w14:textId="77777777" w:rsidR="007B590B" w:rsidRDefault="007B590B" w:rsidP="007B590B"/>
    <w:p w14:paraId="1E76FC84" w14:textId="77777777" w:rsidR="007B590B" w:rsidRDefault="007B590B" w:rsidP="007B590B"/>
    <w:p w14:paraId="55C217B0" w14:textId="77777777" w:rsidR="007B590B" w:rsidRPr="007B590B" w:rsidRDefault="007B590B" w:rsidP="007B590B"/>
    <w:p w14:paraId="12139C92" w14:textId="77777777" w:rsidR="007B590B" w:rsidRDefault="007B590B" w:rsidP="007B590B"/>
    <w:p w14:paraId="156A5A85" w14:textId="77777777" w:rsidR="007B590B" w:rsidRDefault="007B590B" w:rsidP="007B590B"/>
    <w:p w14:paraId="2C1F4CC0" w14:textId="77777777" w:rsidR="007B590B" w:rsidRDefault="007B590B" w:rsidP="007B590B"/>
    <w:p w14:paraId="47D03093" w14:textId="77777777" w:rsidR="007B590B" w:rsidRDefault="007B590B" w:rsidP="007B590B"/>
    <w:p w14:paraId="18E4548A" w14:textId="77777777" w:rsidR="007B590B" w:rsidRDefault="007B590B" w:rsidP="007B590B"/>
    <w:p w14:paraId="0A8C0382" w14:textId="77777777" w:rsidR="007B590B" w:rsidRDefault="007B590B" w:rsidP="007B590B"/>
    <w:p w14:paraId="386F4FBE" w14:textId="77777777" w:rsidR="007B590B" w:rsidRDefault="007B590B" w:rsidP="007B590B"/>
    <w:p w14:paraId="21530ABC" w14:textId="77777777" w:rsidR="007B590B" w:rsidRDefault="007B590B" w:rsidP="007B590B"/>
    <w:p w14:paraId="09CF988E" w14:textId="77777777" w:rsidR="007B590B" w:rsidRPr="00E679A8" w:rsidRDefault="007B590B" w:rsidP="007B590B">
      <w:pPr>
        <w:rPr>
          <w:sz w:val="24"/>
        </w:rPr>
      </w:pPr>
    </w:p>
    <w:p w14:paraId="7C1C3348" w14:textId="77777777" w:rsidR="006B4175" w:rsidRPr="00E679A8" w:rsidRDefault="007B590B" w:rsidP="006B4175">
      <w:pPr>
        <w:pStyle w:val="ListParagraph"/>
        <w:numPr>
          <w:ilvl w:val="0"/>
          <w:numId w:val="15"/>
        </w:numPr>
        <w:rPr>
          <w:sz w:val="24"/>
          <w:szCs w:val="24"/>
        </w:rPr>
      </w:pPr>
      <w:r w:rsidRPr="00E679A8">
        <w:rPr>
          <w:sz w:val="24"/>
          <w:szCs w:val="24"/>
        </w:rPr>
        <w:t>Are there specific topics or issues in the City &amp; County that you wish to explore? If so, please list them</w:t>
      </w:r>
      <w:r w:rsidR="006B4175" w:rsidRPr="00E679A8">
        <w:rPr>
          <w:sz w:val="24"/>
          <w:szCs w:val="24"/>
        </w:rPr>
        <w:t>.</w:t>
      </w:r>
    </w:p>
    <w:p w14:paraId="60E85E18" w14:textId="77777777" w:rsidR="006B4175" w:rsidRPr="00E679A8" w:rsidRDefault="006B4175" w:rsidP="006B4175">
      <w:pPr>
        <w:rPr>
          <w:sz w:val="24"/>
        </w:rPr>
      </w:pPr>
    </w:p>
    <w:p w14:paraId="4D6EB22F" w14:textId="77777777" w:rsidR="006B4175" w:rsidRPr="00E679A8" w:rsidRDefault="006B4175" w:rsidP="006B4175">
      <w:pPr>
        <w:rPr>
          <w:sz w:val="24"/>
        </w:rPr>
      </w:pPr>
    </w:p>
    <w:p w14:paraId="2AB68B65" w14:textId="77777777" w:rsidR="006B4175" w:rsidRPr="00E679A8" w:rsidRDefault="006B4175" w:rsidP="006B4175">
      <w:pPr>
        <w:rPr>
          <w:sz w:val="24"/>
        </w:rPr>
      </w:pPr>
    </w:p>
    <w:p w14:paraId="380E5EC2" w14:textId="77777777" w:rsidR="006B4175" w:rsidRPr="00E679A8" w:rsidRDefault="006B4175" w:rsidP="006B4175">
      <w:pPr>
        <w:rPr>
          <w:sz w:val="24"/>
        </w:rPr>
      </w:pPr>
    </w:p>
    <w:p w14:paraId="1A5613BE" w14:textId="77777777" w:rsidR="006B4175" w:rsidRPr="00E679A8" w:rsidRDefault="006B4175" w:rsidP="006B4175">
      <w:pPr>
        <w:rPr>
          <w:sz w:val="24"/>
        </w:rPr>
      </w:pPr>
    </w:p>
    <w:p w14:paraId="73401CA3" w14:textId="77777777" w:rsidR="006B4175" w:rsidRPr="00E679A8" w:rsidRDefault="006B4175" w:rsidP="006B4175">
      <w:pPr>
        <w:rPr>
          <w:sz w:val="24"/>
        </w:rPr>
      </w:pPr>
    </w:p>
    <w:p w14:paraId="4E024EFB" w14:textId="77777777" w:rsidR="006B4175" w:rsidRPr="00E679A8" w:rsidRDefault="006B4175" w:rsidP="006B4175">
      <w:pPr>
        <w:rPr>
          <w:sz w:val="24"/>
        </w:rPr>
      </w:pPr>
    </w:p>
    <w:p w14:paraId="499CD2CB" w14:textId="77777777" w:rsidR="006B4175" w:rsidRPr="00E679A8" w:rsidRDefault="006B4175" w:rsidP="006B4175">
      <w:pPr>
        <w:rPr>
          <w:sz w:val="24"/>
        </w:rPr>
      </w:pPr>
    </w:p>
    <w:p w14:paraId="204F86E5" w14:textId="77777777" w:rsidR="006B4175" w:rsidRPr="00E679A8" w:rsidRDefault="006B4175" w:rsidP="006B4175">
      <w:pPr>
        <w:rPr>
          <w:sz w:val="24"/>
        </w:rPr>
      </w:pPr>
    </w:p>
    <w:p w14:paraId="25F6CE2B" w14:textId="77777777" w:rsidR="006B4175" w:rsidRPr="00E679A8" w:rsidRDefault="006B4175" w:rsidP="006B4175">
      <w:pPr>
        <w:rPr>
          <w:sz w:val="24"/>
        </w:rPr>
      </w:pPr>
    </w:p>
    <w:p w14:paraId="08500C56" w14:textId="77777777" w:rsidR="007B590B" w:rsidRPr="00E679A8" w:rsidRDefault="007B590B" w:rsidP="006B4175">
      <w:pPr>
        <w:pStyle w:val="ListParagraph"/>
        <w:numPr>
          <w:ilvl w:val="0"/>
          <w:numId w:val="15"/>
        </w:numPr>
        <w:rPr>
          <w:sz w:val="24"/>
          <w:szCs w:val="24"/>
        </w:rPr>
      </w:pPr>
      <w:r w:rsidRPr="00E679A8">
        <w:rPr>
          <w:sz w:val="24"/>
          <w:szCs w:val="24"/>
        </w:rPr>
        <w:t>Do you feel you could be part of a team that is working on an investigative topic that may not be of your choosing? Describe how you would contribute.</w:t>
      </w:r>
    </w:p>
    <w:p w14:paraId="01F5E203" w14:textId="77777777" w:rsidR="007B590B" w:rsidRDefault="007B590B" w:rsidP="007B590B"/>
    <w:p w14:paraId="22A967A6" w14:textId="4123EF3C" w:rsidR="00E679A8" w:rsidRDefault="00E679A8" w:rsidP="007B590B"/>
    <w:p w14:paraId="2AA5A38C" w14:textId="77777777" w:rsidR="00E679A8" w:rsidRDefault="00E679A8" w:rsidP="007B590B"/>
    <w:p w14:paraId="2D87A6A1" w14:textId="77777777" w:rsidR="00E679A8" w:rsidRDefault="00E679A8" w:rsidP="007B590B"/>
    <w:p w14:paraId="5D05F271" w14:textId="77777777" w:rsidR="00E679A8" w:rsidRDefault="00E679A8" w:rsidP="007B590B"/>
    <w:p w14:paraId="5D5E96FB" w14:textId="77777777" w:rsidR="00E679A8" w:rsidRDefault="00E679A8" w:rsidP="007B590B"/>
    <w:p w14:paraId="334EF4B7" w14:textId="77777777" w:rsidR="00E679A8" w:rsidRDefault="00E679A8" w:rsidP="007B590B"/>
    <w:p w14:paraId="10CD4E26" w14:textId="77777777" w:rsidR="00E679A8" w:rsidRDefault="00E679A8" w:rsidP="007B590B"/>
    <w:p w14:paraId="20AC54EB" w14:textId="77777777" w:rsidR="00E679A8" w:rsidRDefault="00E679A8" w:rsidP="007B590B"/>
    <w:p w14:paraId="00708DB4" w14:textId="1A0E42A1" w:rsidR="00E679A8" w:rsidRPr="00E679A8" w:rsidRDefault="00E679A8" w:rsidP="00E679A8">
      <w:pPr>
        <w:pStyle w:val="ListParagraph"/>
        <w:numPr>
          <w:ilvl w:val="0"/>
          <w:numId w:val="15"/>
        </w:numPr>
        <w:rPr>
          <w:sz w:val="24"/>
          <w:szCs w:val="24"/>
        </w:rPr>
      </w:pPr>
      <w:r w:rsidRPr="00E679A8">
        <w:rPr>
          <w:sz w:val="24"/>
          <w:szCs w:val="24"/>
        </w:rPr>
        <w:t>Please provide a brief statement of interest that details your objective in serving on the Civil Grand Jury. The purpose of this statement is to represent your goals, experiences, and unique qualities to demonstrate your ability to serve as a civil grand juror.</w:t>
      </w:r>
    </w:p>
    <w:p w14:paraId="27BFB431" w14:textId="77777777" w:rsidR="00E679A8" w:rsidRDefault="00E679A8" w:rsidP="007B590B"/>
    <w:p w14:paraId="50EC4B5B" w14:textId="77777777" w:rsidR="007B590B" w:rsidRDefault="007B590B" w:rsidP="007B590B"/>
    <w:p w14:paraId="53C8F2FB" w14:textId="77777777" w:rsidR="007B590B" w:rsidRDefault="007B590B" w:rsidP="007B590B"/>
    <w:p w14:paraId="6041CEB5" w14:textId="77777777" w:rsidR="0008654D" w:rsidRDefault="0008654D" w:rsidP="007B590B"/>
    <w:p w14:paraId="45EC2306" w14:textId="77777777" w:rsidR="0008654D" w:rsidRDefault="0008654D" w:rsidP="007B590B"/>
    <w:p w14:paraId="530A09A4" w14:textId="77777777" w:rsidR="0008654D" w:rsidRDefault="0008654D" w:rsidP="007B590B"/>
    <w:p w14:paraId="5C015B28" w14:textId="77777777" w:rsidR="0008654D" w:rsidRDefault="0008654D" w:rsidP="007B590B"/>
    <w:p w14:paraId="62C99093" w14:textId="77777777" w:rsidR="0008654D" w:rsidRDefault="0008654D" w:rsidP="007B590B"/>
    <w:p w14:paraId="5F1E5BED" w14:textId="77777777" w:rsidR="007B590B" w:rsidRDefault="007B590B" w:rsidP="007B590B"/>
    <w:p w14:paraId="2AB97DA6" w14:textId="77777777" w:rsidR="007B590B" w:rsidRDefault="007B590B" w:rsidP="007B590B"/>
    <w:p w14:paraId="2DBBEA77" w14:textId="77777777" w:rsidR="006A2D9C" w:rsidRDefault="006A2D9C" w:rsidP="007B590B"/>
    <w:p w14:paraId="3B6AE902" w14:textId="49BEDD27" w:rsidR="006A2D9C" w:rsidRDefault="006A2D9C" w:rsidP="006A2D9C">
      <w:pPr>
        <w:pStyle w:val="ListParagraph"/>
        <w:numPr>
          <w:ilvl w:val="0"/>
          <w:numId w:val="15"/>
        </w:numPr>
        <w:rPr>
          <w:sz w:val="24"/>
        </w:rPr>
      </w:pPr>
      <w:r>
        <w:rPr>
          <w:sz w:val="24"/>
        </w:rPr>
        <w:t>Please provide your online profile information if any for the following:</w:t>
      </w:r>
    </w:p>
    <w:p w14:paraId="4E497886" w14:textId="77777777" w:rsidR="006A2D9C" w:rsidRDefault="006A2D9C" w:rsidP="006A2D9C">
      <w:pPr>
        <w:pStyle w:val="ListParagraph"/>
        <w:rPr>
          <w:sz w:val="24"/>
        </w:rPr>
      </w:pPr>
    </w:p>
    <w:p w14:paraId="684B8449" w14:textId="3FB46695" w:rsidR="006A2D9C" w:rsidRDefault="006A2D9C" w:rsidP="006A2D9C">
      <w:pPr>
        <w:pStyle w:val="ListParagraph"/>
        <w:numPr>
          <w:ilvl w:val="1"/>
          <w:numId w:val="15"/>
        </w:numPr>
        <w:rPr>
          <w:sz w:val="24"/>
        </w:rPr>
      </w:pPr>
      <w:proofErr w:type="spellStart"/>
      <w:r>
        <w:rPr>
          <w:sz w:val="24"/>
        </w:rPr>
        <w:t>Linkedin</w:t>
      </w:r>
      <w:proofErr w:type="spellEnd"/>
      <w:r>
        <w:rPr>
          <w:sz w:val="24"/>
        </w:rPr>
        <w:t>: _______________________________________</w:t>
      </w:r>
    </w:p>
    <w:p w14:paraId="65D511D2" w14:textId="77777777" w:rsidR="006A2D9C" w:rsidRDefault="006A2D9C" w:rsidP="006A2D9C">
      <w:pPr>
        <w:rPr>
          <w:sz w:val="24"/>
        </w:rPr>
      </w:pPr>
    </w:p>
    <w:p w14:paraId="0C0D8186" w14:textId="5A126491" w:rsidR="006A2D9C" w:rsidRDefault="006A2D9C" w:rsidP="006A2D9C">
      <w:pPr>
        <w:pStyle w:val="ListParagraph"/>
        <w:numPr>
          <w:ilvl w:val="1"/>
          <w:numId w:val="15"/>
        </w:numPr>
        <w:rPr>
          <w:sz w:val="24"/>
        </w:rPr>
      </w:pPr>
      <w:r>
        <w:rPr>
          <w:sz w:val="24"/>
        </w:rPr>
        <w:t>Twitter/X</w:t>
      </w:r>
      <w:r>
        <w:rPr>
          <w:sz w:val="24"/>
        </w:rPr>
        <w:t>: ____________________________________</w:t>
      </w:r>
      <w:r>
        <w:rPr>
          <w:sz w:val="24"/>
        </w:rPr>
        <w:t>__</w:t>
      </w:r>
    </w:p>
    <w:p w14:paraId="21D53A6F" w14:textId="77777777" w:rsidR="006A2D9C" w:rsidRPr="006A2D9C" w:rsidRDefault="006A2D9C" w:rsidP="006A2D9C">
      <w:pPr>
        <w:pStyle w:val="ListParagraph"/>
        <w:rPr>
          <w:sz w:val="24"/>
        </w:rPr>
      </w:pPr>
    </w:p>
    <w:p w14:paraId="46E79C3B" w14:textId="7E250964" w:rsidR="006A2D9C" w:rsidRDefault="006A2D9C" w:rsidP="006A2D9C">
      <w:pPr>
        <w:pStyle w:val="ListParagraph"/>
        <w:numPr>
          <w:ilvl w:val="1"/>
          <w:numId w:val="15"/>
        </w:numPr>
        <w:rPr>
          <w:sz w:val="24"/>
        </w:rPr>
      </w:pPr>
      <w:r>
        <w:rPr>
          <w:sz w:val="24"/>
        </w:rPr>
        <w:t>Facebook</w:t>
      </w:r>
      <w:r>
        <w:rPr>
          <w:sz w:val="24"/>
        </w:rPr>
        <w:t>: ______________________________________</w:t>
      </w:r>
    </w:p>
    <w:p w14:paraId="023AB8EE" w14:textId="77777777" w:rsidR="006A2D9C" w:rsidRDefault="006A2D9C" w:rsidP="006A2D9C">
      <w:pPr>
        <w:pStyle w:val="ListParagraph"/>
        <w:ind w:left="1440"/>
        <w:rPr>
          <w:sz w:val="24"/>
        </w:rPr>
      </w:pPr>
    </w:p>
    <w:p w14:paraId="6BE076C7" w14:textId="1A13F389" w:rsidR="006A2D9C" w:rsidRDefault="006A2D9C" w:rsidP="006A2D9C">
      <w:pPr>
        <w:pStyle w:val="ListParagraph"/>
        <w:numPr>
          <w:ilvl w:val="1"/>
          <w:numId w:val="15"/>
        </w:numPr>
        <w:rPr>
          <w:sz w:val="24"/>
        </w:rPr>
      </w:pPr>
      <w:r>
        <w:rPr>
          <w:sz w:val="24"/>
        </w:rPr>
        <w:t>Instagram</w:t>
      </w:r>
      <w:r>
        <w:rPr>
          <w:sz w:val="24"/>
        </w:rPr>
        <w:t>: ______________________________________</w:t>
      </w:r>
    </w:p>
    <w:p w14:paraId="3ABC7BA7" w14:textId="77777777" w:rsidR="006A2D9C" w:rsidRDefault="006A2D9C" w:rsidP="006A2D9C">
      <w:pPr>
        <w:pStyle w:val="ListParagraph"/>
        <w:ind w:left="1440"/>
        <w:rPr>
          <w:sz w:val="24"/>
        </w:rPr>
      </w:pPr>
    </w:p>
    <w:p w14:paraId="0174363B" w14:textId="7FCB0CF1" w:rsidR="006A2D9C" w:rsidRDefault="006A2D9C" w:rsidP="006A2D9C">
      <w:pPr>
        <w:pStyle w:val="ListParagraph"/>
        <w:numPr>
          <w:ilvl w:val="1"/>
          <w:numId w:val="15"/>
        </w:numPr>
        <w:rPr>
          <w:sz w:val="24"/>
        </w:rPr>
      </w:pPr>
      <w:r>
        <w:rPr>
          <w:sz w:val="24"/>
        </w:rPr>
        <w:t>Website</w:t>
      </w:r>
      <w:r>
        <w:rPr>
          <w:sz w:val="24"/>
        </w:rPr>
        <w:t>: ________________________________________</w:t>
      </w:r>
    </w:p>
    <w:p w14:paraId="4851B406" w14:textId="77777777" w:rsidR="006A2D9C" w:rsidRPr="006A2D9C" w:rsidRDefault="006A2D9C" w:rsidP="006A2D9C">
      <w:pPr>
        <w:ind w:left="1080"/>
        <w:rPr>
          <w:sz w:val="24"/>
        </w:rPr>
      </w:pPr>
    </w:p>
    <w:p w14:paraId="5E2E093B" w14:textId="3109636E" w:rsidR="006A2D9C" w:rsidRDefault="006A2D9C" w:rsidP="006A2D9C">
      <w:pPr>
        <w:pStyle w:val="ListParagraph"/>
        <w:numPr>
          <w:ilvl w:val="1"/>
          <w:numId w:val="15"/>
        </w:numPr>
        <w:rPr>
          <w:sz w:val="24"/>
        </w:rPr>
      </w:pPr>
      <w:r>
        <w:rPr>
          <w:sz w:val="24"/>
        </w:rPr>
        <w:t>Other</w:t>
      </w:r>
      <w:r>
        <w:rPr>
          <w:sz w:val="24"/>
        </w:rPr>
        <w:t>: __________________________________________</w:t>
      </w:r>
    </w:p>
    <w:p w14:paraId="329616E5" w14:textId="77777777" w:rsidR="006A2D9C" w:rsidRPr="006A2D9C" w:rsidRDefault="006A2D9C" w:rsidP="006A2D9C">
      <w:pPr>
        <w:pStyle w:val="ListParagraph"/>
        <w:rPr>
          <w:sz w:val="24"/>
        </w:rPr>
      </w:pPr>
    </w:p>
    <w:p w14:paraId="57B95285" w14:textId="77777777" w:rsidR="006A2D9C" w:rsidRDefault="006A2D9C" w:rsidP="006A2D9C">
      <w:pPr>
        <w:pStyle w:val="ListParagraph"/>
        <w:numPr>
          <w:ilvl w:val="0"/>
          <w:numId w:val="15"/>
        </w:numPr>
        <w:rPr>
          <w:rFonts w:eastAsia="Times New Roman"/>
          <w:sz w:val="24"/>
          <w:szCs w:val="24"/>
        </w:rPr>
      </w:pPr>
      <w:r w:rsidRPr="006A2D9C">
        <w:rPr>
          <w:rFonts w:eastAsia="Times New Roman"/>
          <w:sz w:val="24"/>
          <w:szCs w:val="24"/>
        </w:rPr>
        <w:t>Please tell us about your experience in committee, civic, volunteer, and/or political organizations. List any organizations to which you belong that might influence action within the City and County of San Francisco, including the time commitment for each one.</w:t>
      </w:r>
    </w:p>
    <w:p w14:paraId="59B4D3BB" w14:textId="77777777" w:rsidR="006A2D9C" w:rsidRDefault="006A2D9C" w:rsidP="006A2D9C">
      <w:pPr>
        <w:rPr>
          <w:sz w:val="24"/>
        </w:rPr>
      </w:pPr>
    </w:p>
    <w:p w14:paraId="696F9085" w14:textId="77777777" w:rsidR="006A2D9C" w:rsidRDefault="006A2D9C" w:rsidP="006A2D9C">
      <w:pPr>
        <w:rPr>
          <w:sz w:val="24"/>
        </w:rPr>
      </w:pPr>
    </w:p>
    <w:p w14:paraId="6AEF588D" w14:textId="77777777" w:rsidR="006A2D9C" w:rsidRDefault="006A2D9C" w:rsidP="006A2D9C">
      <w:pPr>
        <w:rPr>
          <w:sz w:val="24"/>
        </w:rPr>
      </w:pPr>
    </w:p>
    <w:p w14:paraId="5941BCDC" w14:textId="77777777" w:rsidR="006A2D9C" w:rsidRDefault="006A2D9C" w:rsidP="006A2D9C">
      <w:pPr>
        <w:rPr>
          <w:sz w:val="24"/>
        </w:rPr>
      </w:pPr>
    </w:p>
    <w:p w14:paraId="2BB2EBAE" w14:textId="77777777" w:rsidR="006A2D9C" w:rsidRDefault="006A2D9C" w:rsidP="006A2D9C">
      <w:pPr>
        <w:rPr>
          <w:sz w:val="24"/>
        </w:rPr>
      </w:pPr>
    </w:p>
    <w:p w14:paraId="7ACAA6DC" w14:textId="77777777" w:rsidR="006A2D9C" w:rsidRDefault="006A2D9C" w:rsidP="006A2D9C">
      <w:pPr>
        <w:rPr>
          <w:sz w:val="24"/>
        </w:rPr>
      </w:pPr>
    </w:p>
    <w:p w14:paraId="299035CB" w14:textId="77777777" w:rsidR="006A2D9C" w:rsidRDefault="006A2D9C" w:rsidP="006A2D9C">
      <w:pPr>
        <w:rPr>
          <w:sz w:val="24"/>
        </w:rPr>
      </w:pPr>
    </w:p>
    <w:p w14:paraId="0707419D" w14:textId="77777777" w:rsidR="006A2D9C" w:rsidRDefault="006A2D9C" w:rsidP="006A2D9C">
      <w:pPr>
        <w:rPr>
          <w:sz w:val="24"/>
        </w:rPr>
      </w:pPr>
    </w:p>
    <w:p w14:paraId="35277EB0" w14:textId="77777777" w:rsidR="006A2D9C" w:rsidRPr="006A2D9C" w:rsidRDefault="006A2D9C" w:rsidP="006A2D9C">
      <w:pPr>
        <w:rPr>
          <w:sz w:val="24"/>
        </w:rPr>
      </w:pPr>
    </w:p>
    <w:p w14:paraId="4ADD373C" w14:textId="77777777" w:rsidR="006A2D9C" w:rsidRDefault="006A2D9C" w:rsidP="006A2D9C"/>
    <w:p w14:paraId="6FFB1DC8" w14:textId="77777777" w:rsidR="006A2D9C" w:rsidRDefault="006A2D9C" w:rsidP="006A2D9C">
      <w:pPr>
        <w:pStyle w:val="ListParagraph"/>
        <w:numPr>
          <w:ilvl w:val="0"/>
          <w:numId w:val="15"/>
        </w:numPr>
        <w:rPr>
          <w:rFonts w:eastAsia="Times New Roman"/>
          <w:sz w:val="24"/>
          <w:szCs w:val="24"/>
        </w:rPr>
      </w:pPr>
      <w:r w:rsidRPr="006A2D9C">
        <w:rPr>
          <w:rFonts w:eastAsia="Times New Roman"/>
          <w:sz w:val="24"/>
          <w:szCs w:val="24"/>
        </w:rPr>
        <w:t>Do you post or publish statements, either in print or media (such as editorials) or on social media (such as Twitter, Facebook, or other social media platforms), that relate to political or public issues that involve or impact San Francisco or government officials or agencies in San Francisco? If yes, please describe the frequency, subject matter, and nature of such statements, and where they are posted or published.</w:t>
      </w:r>
    </w:p>
    <w:p w14:paraId="1775C430" w14:textId="77777777" w:rsidR="006A2D9C" w:rsidRDefault="006A2D9C" w:rsidP="006A2D9C">
      <w:pPr>
        <w:rPr>
          <w:sz w:val="24"/>
        </w:rPr>
      </w:pPr>
    </w:p>
    <w:p w14:paraId="320A770E" w14:textId="77777777" w:rsidR="006A2D9C" w:rsidRDefault="006A2D9C" w:rsidP="006A2D9C">
      <w:pPr>
        <w:rPr>
          <w:sz w:val="24"/>
        </w:rPr>
      </w:pPr>
    </w:p>
    <w:p w14:paraId="7457B1DF" w14:textId="77777777" w:rsidR="006A2D9C" w:rsidRDefault="006A2D9C" w:rsidP="006A2D9C">
      <w:pPr>
        <w:rPr>
          <w:sz w:val="24"/>
        </w:rPr>
      </w:pPr>
    </w:p>
    <w:p w14:paraId="01DCC471" w14:textId="77777777" w:rsidR="006A2D9C" w:rsidRDefault="006A2D9C" w:rsidP="006A2D9C">
      <w:pPr>
        <w:rPr>
          <w:sz w:val="24"/>
        </w:rPr>
      </w:pPr>
    </w:p>
    <w:p w14:paraId="53E6B214" w14:textId="77777777" w:rsidR="006A2D9C" w:rsidRDefault="006A2D9C" w:rsidP="006A2D9C">
      <w:pPr>
        <w:rPr>
          <w:sz w:val="24"/>
        </w:rPr>
      </w:pPr>
    </w:p>
    <w:p w14:paraId="4C5794AA" w14:textId="77777777" w:rsidR="006A2D9C" w:rsidRDefault="006A2D9C" w:rsidP="006A2D9C">
      <w:pPr>
        <w:rPr>
          <w:sz w:val="24"/>
        </w:rPr>
      </w:pPr>
    </w:p>
    <w:p w14:paraId="0A14A98F" w14:textId="77777777" w:rsidR="006A2D9C" w:rsidRDefault="006A2D9C" w:rsidP="006A2D9C">
      <w:pPr>
        <w:rPr>
          <w:sz w:val="24"/>
        </w:rPr>
      </w:pPr>
    </w:p>
    <w:p w14:paraId="47392E5C" w14:textId="77777777" w:rsidR="006A2D9C" w:rsidRDefault="006A2D9C" w:rsidP="006A2D9C">
      <w:pPr>
        <w:rPr>
          <w:sz w:val="24"/>
        </w:rPr>
      </w:pPr>
    </w:p>
    <w:p w14:paraId="5BD43C64" w14:textId="77777777" w:rsidR="006A2D9C" w:rsidRPr="006A2D9C" w:rsidRDefault="006A2D9C" w:rsidP="006A2D9C">
      <w:pPr>
        <w:rPr>
          <w:sz w:val="24"/>
        </w:rPr>
      </w:pPr>
    </w:p>
    <w:p w14:paraId="26727FCF" w14:textId="77777777" w:rsidR="006A2D9C" w:rsidRPr="006A2D9C" w:rsidRDefault="006A2D9C" w:rsidP="006A2D9C">
      <w:pPr>
        <w:pStyle w:val="ListParagraph"/>
        <w:numPr>
          <w:ilvl w:val="0"/>
          <w:numId w:val="15"/>
        </w:numPr>
        <w:rPr>
          <w:rFonts w:eastAsia="Times New Roman"/>
          <w:sz w:val="24"/>
          <w:szCs w:val="24"/>
        </w:rPr>
      </w:pPr>
      <w:r w:rsidRPr="006A2D9C">
        <w:rPr>
          <w:rFonts w:eastAsia="Times New Roman"/>
          <w:sz w:val="24"/>
          <w:szCs w:val="24"/>
        </w:rPr>
        <w:t>Have you previously held elective office or run for public office, or are you contemplating running for public office during the term of the Civil Grand Jury? If yes, please elaborate.</w:t>
      </w:r>
    </w:p>
    <w:p w14:paraId="0AFE7CE2" w14:textId="30845CB3" w:rsidR="006A2D9C" w:rsidRPr="006A2D9C" w:rsidRDefault="006A2D9C" w:rsidP="006A2D9C">
      <w:pPr>
        <w:ind w:left="360"/>
      </w:pPr>
    </w:p>
    <w:p w14:paraId="51C1BDFE" w14:textId="77777777" w:rsidR="006A2D9C" w:rsidRPr="006A2D9C" w:rsidRDefault="006A2D9C" w:rsidP="006A2D9C"/>
    <w:p w14:paraId="29160805" w14:textId="77777777" w:rsidR="007B590B" w:rsidRDefault="007B590B" w:rsidP="007B590B"/>
    <w:p w14:paraId="4D3E82EE" w14:textId="77777777" w:rsidR="007B590B" w:rsidRPr="007B590B" w:rsidRDefault="007B590B" w:rsidP="007B590B"/>
    <w:p w14:paraId="7231B980" w14:textId="77777777" w:rsidR="00330050" w:rsidRDefault="00330050" w:rsidP="00490804">
      <w:pPr>
        <w:pStyle w:val="Italic"/>
      </w:pPr>
    </w:p>
    <w:p w14:paraId="78A669EB" w14:textId="77777777" w:rsidR="006B4175" w:rsidRDefault="006B4175" w:rsidP="00871876">
      <w:pPr>
        <w:pStyle w:val="Heading2"/>
      </w:pPr>
    </w:p>
    <w:p w14:paraId="233A577B" w14:textId="77777777" w:rsidR="00871876" w:rsidRDefault="007B590B" w:rsidP="00871876">
      <w:pPr>
        <w:pStyle w:val="Heading2"/>
      </w:pPr>
      <w:r>
        <w:t>Research and Writing</w:t>
      </w:r>
    </w:p>
    <w:p w14:paraId="103ACDF2" w14:textId="77777777" w:rsidR="00C92A3C" w:rsidRDefault="00C92A3C"/>
    <w:p w14:paraId="3AFB8299" w14:textId="77777777" w:rsidR="007B590B" w:rsidRPr="00E679A8" w:rsidRDefault="007B590B" w:rsidP="006B4175">
      <w:pPr>
        <w:pStyle w:val="ListParagraph"/>
        <w:numPr>
          <w:ilvl w:val="0"/>
          <w:numId w:val="15"/>
        </w:numPr>
        <w:rPr>
          <w:sz w:val="24"/>
          <w:szCs w:val="24"/>
        </w:rPr>
      </w:pPr>
      <w:r w:rsidRPr="00E679A8">
        <w:rPr>
          <w:sz w:val="24"/>
          <w:szCs w:val="24"/>
        </w:rPr>
        <w:t>Please describe your ability or experience in gathering facts and analyzing data.</w:t>
      </w:r>
    </w:p>
    <w:p w14:paraId="5DCDFE93" w14:textId="77777777" w:rsidR="007B590B" w:rsidRPr="00E679A8" w:rsidRDefault="007B590B" w:rsidP="007B590B">
      <w:pPr>
        <w:rPr>
          <w:sz w:val="24"/>
        </w:rPr>
      </w:pPr>
    </w:p>
    <w:p w14:paraId="42AC22D2" w14:textId="77777777" w:rsidR="007B590B" w:rsidRPr="00E679A8" w:rsidRDefault="007B590B" w:rsidP="007B590B">
      <w:pPr>
        <w:rPr>
          <w:sz w:val="24"/>
        </w:rPr>
      </w:pPr>
    </w:p>
    <w:p w14:paraId="60C0AED3" w14:textId="77777777" w:rsidR="007B590B" w:rsidRPr="00E679A8" w:rsidRDefault="007B590B" w:rsidP="007B590B">
      <w:pPr>
        <w:rPr>
          <w:sz w:val="24"/>
        </w:rPr>
      </w:pPr>
    </w:p>
    <w:p w14:paraId="5AFFBB01" w14:textId="77777777" w:rsidR="007B590B" w:rsidRPr="00E679A8" w:rsidRDefault="007B590B" w:rsidP="007B590B">
      <w:pPr>
        <w:rPr>
          <w:sz w:val="24"/>
        </w:rPr>
      </w:pPr>
    </w:p>
    <w:p w14:paraId="1FB5F3DA" w14:textId="77777777" w:rsidR="006B4175" w:rsidRPr="00E679A8" w:rsidRDefault="006B4175" w:rsidP="007B590B">
      <w:pPr>
        <w:rPr>
          <w:sz w:val="24"/>
        </w:rPr>
      </w:pPr>
    </w:p>
    <w:p w14:paraId="2258A78C" w14:textId="77777777" w:rsidR="006B4175" w:rsidRPr="00E679A8" w:rsidRDefault="006B4175" w:rsidP="007B590B">
      <w:pPr>
        <w:rPr>
          <w:sz w:val="24"/>
        </w:rPr>
      </w:pPr>
    </w:p>
    <w:p w14:paraId="3E2065EC" w14:textId="77777777" w:rsidR="006B4175" w:rsidRPr="00E679A8" w:rsidRDefault="006B4175" w:rsidP="007B590B">
      <w:pPr>
        <w:rPr>
          <w:sz w:val="24"/>
        </w:rPr>
      </w:pPr>
    </w:p>
    <w:p w14:paraId="7BF2F42F" w14:textId="77777777" w:rsidR="006B4175" w:rsidRPr="00E679A8" w:rsidRDefault="006B4175" w:rsidP="007B590B">
      <w:pPr>
        <w:rPr>
          <w:sz w:val="24"/>
        </w:rPr>
      </w:pPr>
    </w:p>
    <w:p w14:paraId="328EAD08" w14:textId="77777777" w:rsidR="006B4175" w:rsidRPr="00E679A8" w:rsidRDefault="006B4175" w:rsidP="007B590B">
      <w:pPr>
        <w:rPr>
          <w:sz w:val="24"/>
        </w:rPr>
      </w:pPr>
    </w:p>
    <w:p w14:paraId="2690CC6C" w14:textId="77777777" w:rsidR="007B590B" w:rsidRPr="00E679A8" w:rsidRDefault="007B590B" w:rsidP="007B590B">
      <w:pPr>
        <w:rPr>
          <w:sz w:val="24"/>
        </w:rPr>
      </w:pPr>
    </w:p>
    <w:p w14:paraId="1BFF0DC6" w14:textId="77777777" w:rsidR="007B590B" w:rsidRPr="00E679A8" w:rsidRDefault="007B590B" w:rsidP="00E75A98">
      <w:pPr>
        <w:tabs>
          <w:tab w:val="left" w:pos="1425"/>
        </w:tabs>
        <w:rPr>
          <w:sz w:val="24"/>
        </w:rPr>
      </w:pPr>
    </w:p>
    <w:p w14:paraId="22C023CC" w14:textId="77777777" w:rsidR="007B590B" w:rsidRPr="00E679A8" w:rsidRDefault="007B590B" w:rsidP="006B4175">
      <w:pPr>
        <w:pStyle w:val="ListParagraph"/>
        <w:numPr>
          <w:ilvl w:val="0"/>
          <w:numId w:val="15"/>
        </w:numPr>
        <w:rPr>
          <w:rFonts w:eastAsia="Times New Roman"/>
          <w:sz w:val="24"/>
          <w:szCs w:val="24"/>
        </w:rPr>
      </w:pPr>
      <w:r w:rsidRPr="00E679A8">
        <w:rPr>
          <w:rFonts w:eastAsia="Times New Roman"/>
          <w:sz w:val="24"/>
          <w:szCs w:val="24"/>
        </w:rPr>
        <w:t>Please describe your ability or experience in writing and editing.</w:t>
      </w:r>
    </w:p>
    <w:p w14:paraId="402A0BCC" w14:textId="77777777" w:rsidR="007B590B" w:rsidRPr="00E679A8" w:rsidRDefault="007B590B" w:rsidP="007B590B">
      <w:pPr>
        <w:rPr>
          <w:sz w:val="24"/>
        </w:rPr>
      </w:pPr>
    </w:p>
    <w:p w14:paraId="28135DEA" w14:textId="77777777" w:rsidR="007B590B" w:rsidRPr="00E679A8" w:rsidRDefault="007B590B" w:rsidP="007B590B">
      <w:pPr>
        <w:rPr>
          <w:sz w:val="24"/>
        </w:rPr>
      </w:pPr>
    </w:p>
    <w:p w14:paraId="0A069475" w14:textId="77777777" w:rsidR="007B590B" w:rsidRPr="00E679A8" w:rsidRDefault="007B590B" w:rsidP="007B590B">
      <w:pPr>
        <w:rPr>
          <w:sz w:val="24"/>
        </w:rPr>
      </w:pPr>
    </w:p>
    <w:p w14:paraId="3979F3B1" w14:textId="77777777" w:rsidR="007B590B" w:rsidRDefault="007B590B" w:rsidP="007B590B"/>
    <w:p w14:paraId="1686A711" w14:textId="77777777" w:rsidR="007B590B" w:rsidRDefault="007B590B" w:rsidP="007B590B"/>
    <w:p w14:paraId="46C401E1" w14:textId="77777777" w:rsidR="007B590B" w:rsidRDefault="007B590B" w:rsidP="007B590B"/>
    <w:p w14:paraId="6888F23F" w14:textId="77777777" w:rsidR="007B590B" w:rsidRDefault="007B590B" w:rsidP="007B590B"/>
    <w:p w14:paraId="68C24F19" w14:textId="77777777" w:rsidR="007B590B" w:rsidRDefault="007B590B" w:rsidP="007B590B"/>
    <w:p w14:paraId="016167B9" w14:textId="77777777" w:rsidR="007B590B" w:rsidRDefault="007B590B" w:rsidP="007B590B"/>
    <w:p w14:paraId="5165DA9B" w14:textId="77777777" w:rsidR="007B590B" w:rsidRDefault="007B590B" w:rsidP="007B590B"/>
    <w:p w14:paraId="4B805DF0" w14:textId="77777777" w:rsidR="007B590B" w:rsidRDefault="007B590B" w:rsidP="007B590B"/>
    <w:p w14:paraId="16A09875" w14:textId="77777777" w:rsidR="007B590B" w:rsidRDefault="007B590B" w:rsidP="007B590B"/>
    <w:p w14:paraId="2A0572EF" w14:textId="77777777" w:rsidR="007B590B" w:rsidRPr="007B590B" w:rsidRDefault="007B590B" w:rsidP="007B590B"/>
    <w:p w14:paraId="2E16F7AB" w14:textId="77777777" w:rsidR="002F64E6" w:rsidRPr="00E679A8" w:rsidRDefault="007B590B" w:rsidP="006B4175">
      <w:pPr>
        <w:pStyle w:val="ListParagraph"/>
        <w:numPr>
          <w:ilvl w:val="0"/>
          <w:numId w:val="15"/>
        </w:numPr>
        <w:rPr>
          <w:rFonts w:eastAsia="Times New Roman"/>
          <w:sz w:val="24"/>
          <w:szCs w:val="24"/>
        </w:rPr>
      </w:pPr>
      <w:r w:rsidRPr="00E679A8">
        <w:rPr>
          <w:rFonts w:eastAsia="Times New Roman"/>
          <w:sz w:val="24"/>
          <w:szCs w:val="24"/>
        </w:rPr>
        <w:t>Please describe your computer skills, including using email and doing internet research, as well as your experience using Google products such as Gmail, Drive, Docs, Sheets, Meet, and Calendar.</w:t>
      </w:r>
    </w:p>
    <w:p w14:paraId="4228217B" w14:textId="77777777" w:rsidR="002F64E6" w:rsidRPr="00E679A8" w:rsidRDefault="002F64E6" w:rsidP="002F64E6">
      <w:pPr>
        <w:rPr>
          <w:i/>
          <w:iCs/>
          <w:color w:val="202124"/>
          <w:sz w:val="24"/>
          <w:shd w:val="clear" w:color="auto" w:fill="FFFFFF"/>
        </w:rPr>
      </w:pPr>
    </w:p>
    <w:p w14:paraId="189934AB" w14:textId="77777777" w:rsidR="002F64E6" w:rsidRPr="00E679A8" w:rsidRDefault="002F64E6" w:rsidP="002F64E6">
      <w:pPr>
        <w:rPr>
          <w:i/>
          <w:iCs/>
          <w:color w:val="202124"/>
          <w:sz w:val="24"/>
          <w:shd w:val="clear" w:color="auto" w:fill="FFFFFF"/>
        </w:rPr>
      </w:pPr>
    </w:p>
    <w:p w14:paraId="48863473" w14:textId="77777777" w:rsidR="002F64E6" w:rsidRPr="00E679A8" w:rsidRDefault="002F64E6" w:rsidP="002F64E6">
      <w:pPr>
        <w:rPr>
          <w:i/>
          <w:iCs/>
          <w:color w:val="202124"/>
          <w:sz w:val="24"/>
          <w:shd w:val="clear" w:color="auto" w:fill="FFFFFF"/>
        </w:rPr>
      </w:pPr>
    </w:p>
    <w:p w14:paraId="5F96FFAF" w14:textId="77777777" w:rsidR="002F64E6" w:rsidRPr="00E679A8" w:rsidRDefault="002F64E6" w:rsidP="002F64E6">
      <w:pPr>
        <w:rPr>
          <w:i/>
          <w:iCs/>
          <w:color w:val="202124"/>
          <w:sz w:val="24"/>
          <w:shd w:val="clear" w:color="auto" w:fill="FFFFFF"/>
        </w:rPr>
      </w:pPr>
    </w:p>
    <w:p w14:paraId="3EDBC998" w14:textId="77777777" w:rsidR="002F64E6" w:rsidRPr="00E679A8" w:rsidRDefault="002F64E6" w:rsidP="002F64E6">
      <w:pPr>
        <w:rPr>
          <w:i/>
          <w:iCs/>
          <w:color w:val="202124"/>
          <w:sz w:val="24"/>
          <w:shd w:val="clear" w:color="auto" w:fill="FFFFFF"/>
        </w:rPr>
      </w:pPr>
    </w:p>
    <w:p w14:paraId="10D1B113" w14:textId="77777777" w:rsidR="002F64E6" w:rsidRPr="00E679A8" w:rsidRDefault="002F64E6" w:rsidP="002F64E6">
      <w:pPr>
        <w:rPr>
          <w:i/>
          <w:iCs/>
          <w:color w:val="202124"/>
          <w:sz w:val="24"/>
          <w:shd w:val="clear" w:color="auto" w:fill="FFFFFF"/>
        </w:rPr>
      </w:pPr>
    </w:p>
    <w:p w14:paraId="5782EC1C" w14:textId="77777777" w:rsidR="002F64E6" w:rsidRPr="00E679A8" w:rsidRDefault="002F64E6" w:rsidP="002F64E6">
      <w:pPr>
        <w:rPr>
          <w:i/>
          <w:iCs/>
          <w:color w:val="202124"/>
          <w:sz w:val="24"/>
          <w:shd w:val="clear" w:color="auto" w:fill="FFFFFF"/>
        </w:rPr>
      </w:pPr>
    </w:p>
    <w:p w14:paraId="54A8CF94" w14:textId="77777777" w:rsidR="002F64E6" w:rsidRPr="00E679A8" w:rsidRDefault="002F64E6" w:rsidP="002F64E6">
      <w:pPr>
        <w:rPr>
          <w:i/>
          <w:iCs/>
          <w:color w:val="202124"/>
          <w:sz w:val="24"/>
          <w:shd w:val="clear" w:color="auto" w:fill="FFFFFF"/>
        </w:rPr>
      </w:pPr>
    </w:p>
    <w:p w14:paraId="6B303FB3" w14:textId="77777777" w:rsidR="002F64E6" w:rsidRPr="00E679A8" w:rsidRDefault="002F64E6" w:rsidP="002F64E6">
      <w:pPr>
        <w:rPr>
          <w:i/>
          <w:iCs/>
          <w:color w:val="202124"/>
          <w:sz w:val="24"/>
          <w:shd w:val="clear" w:color="auto" w:fill="FFFFFF"/>
        </w:rPr>
      </w:pPr>
    </w:p>
    <w:p w14:paraId="35089530" w14:textId="77777777" w:rsidR="002F64E6" w:rsidRPr="00E679A8" w:rsidRDefault="002F64E6" w:rsidP="002F64E6">
      <w:pPr>
        <w:rPr>
          <w:i/>
          <w:iCs/>
          <w:color w:val="202124"/>
          <w:sz w:val="24"/>
          <w:shd w:val="clear" w:color="auto" w:fill="FFFFFF"/>
        </w:rPr>
      </w:pPr>
    </w:p>
    <w:p w14:paraId="2550204A" w14:textId="48E063F7" w:rsidR="002F64E6" w:rsidRPr="00E679A8" w:rsidRDefault="002F64E6" w:rsidP="002F64E6">
      <w:pPr>
        <w:rPr>
          <w:i/>
          <w:iCs/>
          <w:color w:val="202124"/>
          <w:sz w:val="24"/>
          <w:shd w:val="clear" w:color="auto" w:fill="FFFFFF"/>
        </w:rPr>
      </w:pPr>
      <w:r w:rsidRPr="00E679A8">
        <w:rPr>
          <w:i/>
          <w:iCs/>
          <w:color w:val="202124"/>
          <w:sz w:val="24"/>
          <w:shd w:val="clear" w:color="auto" w:fill="FFFFFF"/>
        </w:rPr>
        <w:t xml:space="preserve">Once the grand jury has been selected and sworn in, the Court appoints a foreperson. The foreperson is the official spokesperson of the jury. </w:t>
      </w:r>
      <w:r w:rsidR="00AF13F0" w:rsidRPr="00E679A8">
        <w:rPr>
          <w:i/>
          <w:iCs/>
          <w:color w:val="202124"/>
          <w:sz w:val="24"/>
          <w:shd w:val="clear" w:color="auto" w:fill="FFFFFF"/>
        </w:rPr>
        <w:t>The</w:t>
      </w:r>
      <w:r w:rsidRPr="00E679A8">
        <w:rPr>
          <w:i/>
          <w:iCs/>
          <w:color w:val="202124"/>
          <w:sz w:val="24"/>
          <w:shd w:val="clear" w:color="auto" w:fill="FFFFFF"/>
        </w:rPr>
        <w:t xml:space="preserve"> foreperson has no more rights than are conferred by each jury's own Rules of Procedure. The foreperson votes with all other jurors, operates as a coordinator, and assumes the usual duties of a chairperson.</w:t>
      </w:r>
    </w:p>
    <w:p w14:paraId="0DF38629" w14:textId="77777777" w:rsidR="002F64E6" w:rsidRPr="00E679A8" w:rsidRDefault="002F64E6" w:rsidP="002F64E6">
      <w:pPr>
        <w:pStyle w:val="ListParagraph"/>
        <w:rPr>
          <w:rFonts w:eastAsia="Times New Roman"/>
          <w:sz w:val="24"/>
          <w:szCs w:val="24"/>
        </w:rPr>
      </w:pPr>
    </w:p>
    <w:p w14:paraId="526E8D1D" w14:textId="77777777" w:rsidR="002F64E6" w:rsidRPr="00E679A8" w:rsidRDefault="002F64E6" w:rsidP="002F64E6">
      <w:pPr>
        <w:pStyle w:val="ListParagraph"/>
        <w:rPr>
          <w:rFonts w:eastAsia="Times New Roman"/>
          <w:b/>
          <w:sz w:val="24"/>
          <w:szCs w:val="24"/>
        </w:rPr>
      </w:pPr>
      <w:r w:rsidRPr="00E679A8">
        <w:rPr>
          <w:rFonts w:eastAsia="Times New Roman"/>
          <w:b/>
          <w:sz w:val="24"/>
          <w:szCs w:val="24"/>
        </w:rPr>
        <w:t>Do you want to serve as Foreperson of the Civil Grand Jury? Please explain why or why not.</w:t>
      </w:r>
    </w:p>
    <w:p w14:paraId="7628708B" w14:textId="77777777" w:rsidR="002F64E6" w:rsidRPr="002F64E6" w:rsidRDefault="002F64E6" w:rsidP="002F64E6">
      <w:pPr>
        <w:pStyle w:val="ListParagraph"/>
        <w:rPr>
          <w:rFonts w:eastAsia="Times New Roman"/>
        </w:rPr>
      </w:pPr>
    </w:p>
    <w:p w14:paraId="08726AA1" w14:textId="77777777" w:rsidR="007B590B" w:rsidRDefault="007B590B"/>
    <w:p w14:paraId="287145C8" w14:textId="77777777" w:rsidR="00C92A3C" w:rsidRDefault="00C92A3C"/>
    <w:p w14:paraId="1C8ED257" w14:textId="77777777" w:rsidR="00C92A3C" w:rsidRDefault="00C92A3C"/>
    <w:p w14:paraId="2E280E6D" w14:textId="77777777" w:rsidR="00BC07E3" w:rsidRDefault="00BC07E3"/>
    <w:p w14:paraId="51BE35A0" w14:textId="77777777" w:rsidR="00BC07E3" w:rsidRDefault="00BC07E3" w:rsidP="00BC07E3"/>
    <w:p w14:paraId="091C26A7" w14:textId="77777777" w:rsidR="00BC07E3" w:rsidRDefault="00BC07E3" w:rsidP="00BC07E3"/>
    <w:p w14:paraId="18037AE2" w14:textId="77777777" w:rsidR="00BC07E3" w:rsidRDefault="00BC07E3" w:rsidP="00BC07E3"/>
    <w:p w14:paraId="588DFC01" w14:textId="77777777" w:rsidR="00BC07E3" w:rsidRDefault="00BC07E3" w:rsidP="00BC07E3"/>
    <w:p w14:paraId="5A098C47" w14:textId="77777777" w:rsidR="00BC07E3" w:rsidRDefault="00BC07E3" w:rsidP="00BC07E3"/>
    <w:p w14:paraId="3B57586F" w14:textId="77777777" w:rsidR="00871876" w:rsidRDefault="0033703D" w:rsidP="00871876">
      <w:pPr>
        <w:pStyle w:val="Heading2"/>
      </w:pPr>
      <w:r>
        <w:t>Employment and Education</w:t>
      </w:r>
    </w:p>
    <w:p w14:paraId="527001F1" w14:textId="77777777" w:rsidR="00E679A8" w:rsidRDefault="00E679A8" w:rsidP="00E679A8">
      <w:pPr>
        <w:rPr>
          <w:sz w:val="24"/>
        </w:rPr>
      </w:pPr>
    </w:p>
    <w:p w14:paraId="5F3F01F4" w14:textId="23BF3ACC" w:rsidR="00E679A8" w:rsidRPr="00E679A8" w:rsidRDefault="00E679A8" w:rsidP="00E679A8">
      <w:pPr>
        <w:pStyle w:val="ListParagraph"/>
        <w:numPr>
          <w:ilvl w:val="0"/>
          <w:numId w:val="15"/>
        </w:numPr>
        <w:rPr>
          <w:sz w:val="24"/>
        </w:rPr>
      </w:pPr>
      <w:r>
        <w:rPr>
          <w:sz w:val="24"/>
        </w:rPr>
        <w:t>Please s</w:t>
      </w:r>
      <w:r w:rsidRPr="00E679A8">
        <w:rPr>
          <w:sz w:val="24"/>
        </w:rPr>
        <w:t>ummarize your educational background.</w:t>
      </w:r>
    </w:p>
    <w:p w14:paraId="77F3ED9D" w14:textId="77777777" w:rsidR="00E679A8" w:rsidRPr="00E679A8" w:rsidRDefault="00E679A8" w:rsidP="00E679A8">
      <w:pPr>
        <w:rPr>
          <w:sz w:val="24"/>
        </w:rPr>
      </w:pPr>
    </w:p>
    <w:p w14:paraId="3642AF63" w14:textId="77777777" w:rsidR="00E679A8" w:rsidRPr="00E679A8" w:rsidRDefault="00E679A8" w:rsidP="00E679A8">
      <w:pPr>
        <w:rPr>
          <w:sz w:val="24"/>
        </w:rPr>
      </w:pPr>
    </w:p>
    <w:p w14:paraId="4B528D2A" w14:textId="77777777" w:rsidR="00E679A8" w:rsidRPr="00E679A8" w:rsidRDefault="00E679A8" w:rsidP="00E679A8">
      <w:pPr>
        <w:rPr>
          <w:sz w:val="24"/>
        </w:rPr>
      </w:pPr>
    </w:p>
    <w:p w14:paraId="6DDC3A7E" w14:textId="77777777" w:rsidR="00E679A8" w:rsidRPr="00E679A8" w:rsidRDefault="00E679A8" w:rsidP="00E679A8">
      <w:pPr>
        <w:rPr>
          <w:sz w:val="24"/>
        </w:rPr>
      </w:pPr>
    </w:p>
    <w:p w14:paraId="1E56009A" w14:textId="77777777" w:rsidR="00E679A8" w:rsidRPr="00E679A8" w:rsidRDefault="00E679A8" w:rsidP="00E679A8">
      <w:pPr>
        <w:rPr>
          <w:sz w:val="24"/>
        </w:rPr>
      </w:pPr>
    </w:p>
    <w:p w14:paraId="65A9F499" w14:textId="77777777" w:rsidR="00E679A8" w:rsidRPr="00E679A8" w:rsidRDefault="00E679A8" w:rsidP="00E679A8">
      <w:pPr>
        <w:rPr>
          <w:sz w:val="24"/>
        </w:rPr>
      </w:pPr>
    </w:p>
    <w:p w14:paraId="2DA2BCDC" w14:textId="77777777" w:rsidR="00E679A8" w:rsidRDefault="00E679A8" w:rsidP="00E679A8">
      <w:pPr>
        <w:rPr>
          <w:sz w:val="24"/>
        </w:rPr>
      </w:pPr>
    </w:p>
    <w:p w14:paraId="531CB983" w14:textId="77777777" w:rsidR="00E679A8" w:rsidRDefault="00E679A8" w:rsidP="00E679A8">
      <w:pPr>
        <w:rPr>
          <w:sz w:val="24"/>
        </w:rPr>
      </w:pPr>
    </w:p>
    <w:p w14:paraId="4559BD1E" w14:textId="77777777" w:rsidR="00E679A8" w:rsidRDefault="00E679A8" w:rsidP="00E679A8">
      <w:pPr>
        <w:rPr>
          <w:sz w:val="24"/>
        </w:rPr>
      </w:pPr>
    </w:p>
    <w:p w14:paraId="37FADE8F" w14:textId="77777777" w:rsidR="00E679A8" w:rsidRDefault="00E679A8" w:rsidP="00E679A8">
      <w:pPr>
        <w:rPr>
          <w:sz w:val="24"/>
        </w:rPr>
      </w:pPr>
    </w:p>
    <w:p w14:paraId="5A8E1E77" w14:textId="77777777" w:rsidR="00E679A8" w:rsidRPr="00E679A8" w:rsidRDefault="00E679A8" w:rsidP="00E679A8">
      <w:pPr>
        <w:rPr>
          <w:sz w:val="24"/>
        </w:rPr>
      </w:pPr>
    </w:p>
    <w:p w14:paraId="584C100A" w14:textId="77777777" w:rsidR="00E679A8" w:rsidRPr="00E679A8" w:rsidRDefault="00E679A8" w:rsidP="00E679A8">
      <w:pPr>
        <w:rPr>
          <w:sz w:val="24"/>
        </w:rPr>
      </w:pPr>
    </w:p>
    <w:p w14:paraId="2AA31F2B" w14:textId="77777777" w:rsidR="00E679A8" w:rsidRDefault="00E679A8" w:rsidP="00E679A8">
      <w:pPr>
        <w:rPr>
          <w:sz w:val="24"/>
        </w:rPr>
      </w:pPr>
    </w:p>
    <w:p w14:paraId="1A7CA318" w14:textId="77777777" w:rsidR="00E679A8" w:rsidRDefault="00E679A8" w:rsidP="00E679A8">
      <w:pPr>
        <w:rPr>
          <w:sz w:val="24"/>
        </w:rPr>
      </w:pPr>
    </w:p>
    <w:p w14:paraId="4AAB6D9E" w14:textId="77777777" w:rsidR="00E679A8" w:rsidRPr="00E679A8" w:rsidRDefault="00E679A8" w:rsidP="00E679A8">
      <w:pPr>
        <w:rPr>
          <w:sz w:val="24"/>
        </w:rPr>
      </w:pPr>
    </w:p>
    <w:p w14:paraId="0F3ACF5A" w14:textId="5B29D226" w:rsidR="00E679A8" w:rsidRPr="00E679A8" w:rsidRDefault="00E679A8" w:rsidP="00E679A8">
      <w:pPr>
        <w:pStyle w:val="ListParagraph"/>
        <w:numPr>
          <w:ilvl w:val="0"/>
          <w:numId w:val="15"/>
        </w:numPr>
        <w:rPr>
          <w:rFonts w:eastAsia="Times New Roman"/>
          <w:sz w:val="24"/>
          <w:szCs w:val="24"/>
        </w:rPr>
      </w:pPr>
      <w:bookmarkStart w:id="3" w:name="_Hlk158028465"/>
      <w:r w:rsidRPr="00E679A8">
        <w:rPr>
          <w:sz w:val="24"/>
        </w:rPr>
        <w:lastRenderedPageBreak/>
        <w:t>Please provide a brief statement of interest that details your objective in serving on the Civil Grand Jury. The purpose of this statement is to represent your goals, experiences, and unique qualities to demonstrate your ability to serve as a civil grand juror.</w:t>
      </w:r>
    </w:p>
    <w:p w14:paraId="11510D31" w14:textId="77777777" w:rsidR="00E679A8" w:rsidRDefault="00E679A8" w:rsidP="00E679A8">
      <w:pPr>
        <w:rPr>
          <w:sz w:val="24"/>
        </w:rPr>
      </w:pPr>
    </w:p>
    <w:p w14:paraId="0EE4190E" w14:textId="77777777" w:rsidR="00E679A8" w:rsidRDefault="00E679A8" w:rsidP="00E679A8">
      <w:pPr>
        <w:rPr>
          <w:sz w:val="24"/>
        </w:rPr>
      </w:pPr>
    </w:p>
    <w:p w14:paraId="7A9402ED" w14:textId="77777777" w:rsidR="00E679A8" w:rsidRDefault="00E679A8" w:rsidP="00E679A8">
      <w:pPr>
        <w:rPr>
          <w:sz w:val="24"/>
        </w:rPr>
      </w:pPr>
    </w:p>
    <w:p w14:paraId="678824FF" w14:textId="77777777" w:rsidR="00E679A8" w:rsidRDefault="00E679A8" w:rsidP="00E679A8">
      <w:pPr>
        <w:rPr>
          <w:sz w:val="24"/>
        </w:rPr>
      </w:pPr>
    </w:p>
    <w:p w14:paraId="3BDA1318" w14:textId="77777777" w:rsidR="00E679A8" w:rsidRDefault="00E679A8" w:rsidP="00E679A8">
      <w:pPr>
        <w:rPr>
          <w:sz w:val="24"/>
        </w:rPr>
      </w:pPr>
    </w:p>
    <w:p w14:paraId="0A422BE7" w14:textId="77777777" w:rsidR="00E679A8" w:rsidRDefault="00E679A8" w:rsidP="00E679A8">
      <w:pPr>
        <w:rPr>
          <w:sz w:val="24"/>
        </w:rPr>
      </w:pPr>
    </w:p>
    <w:p w14:paraId="3A927ADE" w14:textId="77777777" w:rsidR="00E679A8" w:rsidRDefault="00E679A8" w:rsidP="00E679A8">
      <w:pPr>
        <w:rPr>
          <w:sz w:val="24"/>
        </w:rPr>
      </w:pPr>
    </w:p>
    <w:p w14:paraId="5D9B43CB" w14:textId="77777777" w:rsidR="00E679A8" w:rsidRPr="00E679A8" w:rsidRDefault="00E679A8" w:rsidP="00E679A8">
      <w:pPr>
        <w:rPr>
          <w:b/>
          <w:bCs/>
          <w:sz w:val="24"/>
        </w:rPr>
      </w:pPr>
    </w:p>
    <w:bookmarkEnd w:id="3"/>
    <w:p w14:paraId="5E315DC6" w14:textId="77777777" w:rsidR="00E679A8" w:rsidRPr="00E679A8" w:rsidRDefault="00E679A8" w:rsidP="00E679A8">
      <w:pPr>
        <w:pStyle w:val="ListParagraph"/>
        <w:numPr>
          <w:ilvl w:val="0"/>
          <w:numId w:val="15"/>
        </w:numPr>
        <w:rPr>
          <w:rFonts w:eastAsia="Times New Roman"/>
          <w:b/>
          <w:bCs/>
          <w:sz w:val="24"/>
          <w:szCs w:val="24"/>
        </w:rPr>
      </w:pPr>
      <w:r w:rsidRPr="00E679A8">
        <w:rPr>
          <w:rFonts w:eastAsia="Times New Roman"/>
          <w:b/>
          <w:bCs/>
          <w:sz w:val="24"/>
          <w:szCs w:val="24"/>
        </w:rPr>
        <w:t>Employment status:</w:t>
      </w:r>
    </w:p>
    <w:p w14:paraId="26E769F8" w14:textId="49DD8C26" w:rsidR="00E679A8" w:rsidRPr="00E679A8" w:rsidRDefault="0008654D" w:rsidP="00E679A8">
      <w:pPr>
        <w:ind w:left="360" w:firstLine="720"/>
        <w:rPr>
          <w:sz w:val="24"/>
        </w:rPr>
      </w:pPr>
      <w:sdt>
        <w:sdtPr>
          <w:id w:val="-1402900977"/>
          <w14:checkbox>
            <w14:checked w14:val="0"/>
            <w14:checkedState w14:val="2612" w14:font="MS Gothic"/>
            <w14:uncheckedState w14:val="2610" w14:font="MS Gothic"/>
          </w14:checkbox>
        </w:sdtPr>
        <w:sdtEndPr/>
        <w:sdtContent>
          <w:r w:rsidR="00E679A8" w:rsidRPr="00E679A8">
            <w:rPr>
              <w:rFonts w:ascii="MS Gothic" w:eastAsia="MS Gothic" w:hAnsi="MS Gothic" w:hint="eastAsia"/>
              <w:sz w:val="24"/>
            </w:rPr>
            <w:t>☐</w:t>
          </w:r>
        </w:sdtContent>
      </w:sdt>
      <w:r w:rsidR="00E679A8" w:rsidRPr="00E679A8">
        <w:rPr>
          <w:sz w:val="24"/>
        </w:rPr>
        <w:t xml:space="preserve">Employed full </w:t>
      </w:r>
      <w:proofErr w:type="gramStart"/>
      <w:r w:rsidR="00E679A8" w:rsidRPr="00E679A8">
        <w:rPr>
          <w:sz w:val="24"/>
        </w:rPr>
        <w:t>time</w:t>
      </w:r>
      <w:proofErr w:type="gramEnd"/>
    </w:p>
    <w:p w14:paraId="16D91E4C" w14:textId="26554AD6" w:rsidR="00E679A8" w:rsidRPr="00E679A8" w:rsidRDefault="0008654D" w:rsidP="00E679A8">
      <w:pPr>
        <w:ind w:left="1080"/>
        <w:rPr>
          <w:sz w:val="24"/>
        </w:rPr>
      </w:pPr>
      <w:sdt>
        <w:sdtPr>
          <w:rPr>
            <w:sz w:val="24"/>
          </w:rPr>
          <w:id w:val="-1792820627"/>
          <w14:checkbox>
            <w14:checked w14:val="0"/>
            <w14:checkedState w14:val="2612" w14:font="MS Gothic"/>
            <w14:uncheckedState w14:val="2610" w14:font="MS Gothic"/>
          </w14:checkbox>
        </w:sdtPr>
        <w:sdtEndPr/>
        <w:sdtContent>
          <w:r w:rsidR="00E679A8">
            <w:rPr>
              <w:rFonts w:ascii="MS Gothic" w:eastAsia="MS Gothic" w:hAnsi="MS Gothic" w:hint="eastAsia"/>
              <w:sz w:val="24"/>
            </w:rPr>
            <w:t>☐</w:t>
          </w:r>
        </w:sdtContent>
      </w:sdt>
      <w:r w:rsidR="00E679A8" w:rsidRPr="00E679A8">
        <w:rPr>
          <w:sz w:val="24"/>
        </w:rPr>
        <w:t xml:space="preserve">Employed part </w:t>
      </w:r>
      <w:proofErr w:type="gramStart"/>
      <w:r w:rsidR="00E679A8" w:rsidRPr="00E679A8">
        <w:rPr>
          <w:sz w:val="24"/>
        </w:rPr>
        <w:t>time</w:t>
      </w:r>
      <w:proofErr w:type="gramEnd"/>
    </w:p>
    <w:p w14:paraId="72E40702" w14:textId="77777777" w:rsidR="00E679A8" w:rsidRDefault="0008654D" w:rsidP="00E679A8">
      <w:pPr>
        <w:ind w:left="360" w:firstLine="720"/>
        <w:rPr>
          <w:sz w:val="24"/>
        </w:rPr>
      </w:pPr>
      <w:sdt>
        <w:sdtPr>
          <w:id w:val="1325625991"/>
          <w14:checkbox>
            <w14:checked w14:val="0"/>
            <w14:checkedState w14:val="2612" w14:font="MS Gothic"/>
            <w14:uncheckedState w14:val="2610" w14:font="MS Gothic"/>
          </w14:checkbox>
        </w:sdtPr>
        <w:sdtEndPr/>
        <w:sdtContent>
          <w:r w:rsidR="00E679A8" w:rsidRPr="00E679A8">
            <w:rPr>
              <w:rFonts w:ascii="MS Gothic" w:eastAsia="MS Gothic" w:hAnsi="MS Gothic" w:hint="eastAsia"/>
              <w:sz w:val="24"/>
            </w:rPr>
            <w:t>☐</w:t>
          </w:r>
        </w:sdtContent>
      </w:sdt>
      <w:r w:rsidR="00E679A8" w:rsidRPr="00E679A8">
        <w:rPr>
          <w:sz w:val="24"/>
        </w:rPr>
        <w:t>Self-employed</w:t>
      </w:r>
    </w:p>
    <w:p w14:paraId="6AF864C5" w14:textId="77777777" w:rsidR="00E679A8" w:rsidRDefault="0008654D" w:rsidP="00E679A8">
      <w:pPr>
        <w:ind w:left="360" w:firstLine="720"/>
        <w:rPr>
          <w:sz w:val="24"/>
        </w:rPr>
      </w:pPr>
      <w:sdt>
        <w:sdtPr>
          <w:rPr>
            <w:sz w:val="24"/>
          </w:rPr>
          <w:id w:val="-446538120"/>
          <w14:checkbox>
            <w14:checked w14:val="0"/>
            <w14:checkedState w14:val="2612" w14:font="MS Gothic"/>
            <w14:uncheckedState w14:val="2610" w14:font="MS Gothic"/>
          </w14:checkbox>
        </w:sdtPr>
        <w:sdtEndPr/>
        <w:sdtContent>
          <w:r w:rsidR="00E679A8">
            <w:rPr>
              <w:rFonts w:ascii="MS Gothic" w:eastAsia="MS Gothic" w:hAnsi="MS Gothic" w:hint="eastAsia"/>
              <w:sz w:val="24"/>
            </w:rPr>
            <w:t>☐</w:t>
          </w:r>
        </w:sdtContent>
      </w:sdt>
      <w:r w:rsidR="00E679A8" w:rsidRPr="00E679A8">
        <w:rPr>
          <w:sz w:val="24"/>
        </w:rPr>
        <w:t xml:space="preserve">Unemployed, looking for </w:t>
      </w:r>
      <w:proofErr w:type="gramStart"/>
      <w:r w:rsidR="00E679A8" w:rsidRPr="00E679A8">
        <w:rPr>
          <w:sz w:val="24"/>
        </w:rPr>
        <w:t>work</w:t>
      </w:r>
      <w:proofErr w:type="gramEnd"/>
    </w:p>
    <w:p w14:paraId="0D0E437B" w14:textId="729E7E71" w:rsidR="00E679A8" w:rsidRPr="00E679A8" w:rsidRDefault="0008654D" w:rsidP="00E679A8">
      <w:pPr>
        <w:ind w:left="360" w:firstLine="720"/>
        <w:rPr>
          <w:sz w:val="24"/>
        </w:rPr>
      </w:pPr>
      <w:sdt>
        <w:sdtPr>
          <w:rPr>
            <w:sz w:val="24"/>
          </w:rPr>
          <w:id w:val="556518302"/>
          <w14:checkbox>
            <w14:checked w14:val="0"/>
            <w14:checkedState w14:val="2612" w14:font="MS Gothic"/>
            <w14:uncheckedState w14:val="2610" w14:font="MS Gothic"/>
          </w14:checkbox>
        </w:sdtPr>
        <w:sdtEndPr/>
        <w:sdtContent>
          <w:r w:rsidR="00E679A8">
            <w:rPr>
              <w:rFonts w:ascii="MS Gothic" w:eastAsia="MS Gothic" w:hAnsi="MS Gothic" w:hint="eastAsia"/>
              <w:sz w:val="24"/>
            </w:rPr>
            <w:t>☐</w:t>
          </w:r>
        </w:sdtContent>
      </w:sdt>
      <w:r w:rsidR="00E679A8" w:rsidRPr="00E679A8">
        <w:rPr>
          <w:sz w:val="24"/>
        </w:rPr>
        <w:t xml:space="preserve">Unemployed, but not currently looking for </w:t>
      </w:r>
      <w:proofErr w:type="gramStart"/>
      <w:r w:rsidR="00E679A8" w:rsidRPr="00E679A8">
        <w:rPr>
          <w:sz w:val="24"/>
        </w:rPr>
        <w:t>work</w:t>
      </w:r>
      <w:proofErr w:type="gramEnd"/>
    </w:p>
    <w:p w14:paraId="773F6C6B" w14:textId="0F19E795" w:rsidR="00E679A8" w:rsidRDefault="00E679A8" w:rsidP="00E679A8">
      <w:pPr>
        <w:rPr>
          <w:sz w:val="24"/>
        </w:rPr>
      </w:pPr>
      <w:r>
        <w:t xml:space="preserve">                    </w:t>
      </w:r>
      <w:sdt>
        <w:sdtPr>
          <w:id w:val="1151714839"/>
          <w14:checkbox>
            <w14:checked w14:val="0"/>
            <w14:checkedState w14:val="2612" w14:font="MS Gothic"/>
            <w14:uncheckedState w14:val="2610" w14:font="MS Gothic"/>
          </w14:checkbox>
        </w:sdtPr>
        <w:sdtEndPr/>
        <w:sdtContent>
          <w:r w:rsidRPr="00E679A8">
            <w:rPr>
              <w:rFonts w:ascii="MS Gothic" w:eastAsia="MS Gothic" w:hAnsi="MS Gothic" w:hint="eastAsia"/>
              <w:sz w:val="24"/>
            </w:rPr>
            <w:t>☐</w:t>
          </w:r>
        </w:sdtContent>
      </w:sdt>
      <w:r w:rsidRPr="00E679A8">
        <w:rPr>
          <w:sz w:val="24"/>
        </w:rPr>
        <w:t>Retired</w:t>
      </w:r>
    </w:p>
    <w:p w14:paraId="7EB1CB80" w14:textId="77777777" w:rsidR="00E679A8" w:rsidRDefault="00E679A8" w:rsidP="00E679A8">
      <w:pPr>
        <w:rPr>
          <w:sz w:val="24"/>
        </w:rPr>
      </w:pPr>
    </w:p>
    <w:p w14:paraId="5223C559" w14:textId="732D4C90" w:rsidR="00E679A8" w:rsidRDefault="00E679A8" w:rsidP="00E679A8">
      <w:pPr>
        <w:rPr>
          <w:sz w:val="24"/>
        </w:rPr>
      </w:pPr>
      <w:r w:rsidRPr="00E679A8">
        <w:rPr>
          <w:sz w:val="24"/>
        </w:rPr>
        <w:t>Please list your current, or most recent, occupation and employer</w:t>
      </w:r>
      <w:r>
        <w:rPr>
          <w:sz w:val="24"/>
        </w:rPr>
        <w:t>:</w:t>
      </w:r>
    </w:p>
    <w:p w14:paraId="2B91927F" w14:textId="77777777" w:rsidR="00E679A8" w:rsidRDefault="00E679A8" w:rsidP="00E679A8">
      <w:pPr>
        <w:rPr>
          <w:sz w:val="24"/>
        </w:rPr>
      </w:pPr>
    </w:p>
    <w:p w14:paraId="4A3D6A48" w14:textId="77777777" w:rsidR="00E679A8" w:rsidRDefault="00E679A8" w:rsidP="00E679A8">
      <w:pPr>
        <w:rPr>
          <w:sz w:val="24"/>
        </w:rPr>
      </w:pPr>
    </w:p>
    <w:p w14:paraId="2BCBE0F1" w14:textId="77777777" w:rsidR="00E679A8" w:rsidRPr="00E679A8" w:rsidRDefault="00E679A8" w:rsidP="00E679A8">
      <w:pPr>
        <w:rPr>
          <w:sz w:val="24"/>
        </w:rPr>
      </w:pPr>
    </w:p>
    <w:p w14:paraId="6FCD50FF" w14:textId="77777777" w:rsidR="00E679A8" w:rsidRPr="00E679A8" w:rsidRDefault="00E679A8" w:rsidP="00E679A8">
      <w:pPr>
        <w:rPr>
          <w:sz w:val="24"/>
        </w:rPr>
      </w:pPr>
    </w:p>
    <w:p w14:paraId="572F418D" w14:textId="77777777" w:rsidR="00E679A8" w:rsidRPr="00E679A8" w:rsidRDefault="00E679A8" w:rsidP="00E679A8">
      <w:pPr>
        <w:rPr>
          <w:sz w:val="24"/>
        </w:rPr>
      </w:pPr>
      <w:r w:rsidRPr="00E679A8">
        <w:rPr>
          <w:sz w:val="24"/>
        </w:rPr>
        <w:t>Are you a current employee of, or a former or retired employee last employed within the previous three years by, a governmental agency located within the City and County of San Francisco?</w:t>
      </w:r>
    </w:p>
    <w:p w14:paraId="4AF2A1A7" w14:textId="500A2F40" w:rsidR="00E679A8" w:rsidRPr="00E679A8" w:rsidRDefault="0008654D" w:rsidP="00E679A8">
      <w:pPr>
        <w:pStyle w:val="ListParagraph"/>
        <w:ind w:left="1440"/>
        <w:rPr>
          <w:rFonts w:eastAsia="Times New Roman"/>
          <w:sz w:val="24"/>
          <w:szCs w:val="24"/>
        </w:rPr>
      </w:pPr>
      <w:sdt>
        <w:sdtPr>
          <w:rPr>
            <w:rFonts w:eastAsia="Times New Roman"/>
            <w:sz w:val="24"/>
            <w:szCs w:val="24"/>
          </w:rPr>
          <w:id w:val="136463144"/>
          <w14:checkbox>
            <w14:checked w14:val="0"/>
            <w14:checkedState w14:val="2612" w14:font="MS Gothic"/>
            <w14:uncheckedState w14:val="2610" w14:font="MS Gothic"/>
          </w14:checkbox>
        </w:sdtPr>
        <w:sdtEndPr/>
        <w:sdtContent>
          <w:r w:rsidR="00E679A8">
            <w:rPr>
              <w:rFonts w:ascii="MS Gothic" w:eastAsia="MS Gothic" w:hAnsi="MS Gothic" w:hint="eastAsia"/>
              <w:sz w:val="24"/>
              <w:szCs w:val="24"/>
            </w:rPr>
            <w:t>☐</w:t>
          </w:r>
        </w:sdtContent>
      </w:sdt>
      <w:r w:rsidR="00E679A8" w:rsidRPr="00E679A8">
        <w:rPr>
          <w:rFonts w:eastAsia="Times New Roman"/>
          <w:sz w:val="24"/>
          <w:szCs w:val="24"/>
        </w:rPr>
        <w:t>Yes</w:t>
      </w:r>
    </w:p>
    <w:p w14:paraId="59305EEE" w14:textId="4CECAF6A" w:rsidR="00E679A8" w:rsidRDefault="0008654D" w:rsidP="00E679A8">
      <w:pPr>
        <w:pStyle w:val="ListParagraph"/>
        <w:ind w:left="1440"/>
        <w:rPr>
          <w:rFonts w:eastAsia="Times New Roman"/>
          <w:sz w:val="24"/>
          <w:szCs w:val="24"/>
        </w:rPr>
      </w:pPr>
      <w:sdt>
        <w:sdtPr>
          <w:rPr>
            <w:rFonts w:eastAsia="Times New Roman"/>
            <w:sz w:val="24"/>
            <w:szCs w:val="24"/>
          </w:rPr>
          <w:id w:val="-125325150"/>
          <w14:checkbox>
            <w14:checked w14:val="0"/>
            <w14:checkedState w14:val="2612" w14:font="MS Gothic"/>
            <w14:uncheckedState w14:val="2610" w14:font="MS Gothic"/>
          </w14:checkbox>
        </w:sdtPr>
        <w:sdtEndPr/>
        <w:sdtContent>
          <w:r w:rsidR="00E679A8">
            <w:rPr>
              <w:rFonts w:ascii="MS Gothic" w:eastAsia="MS Gothic" w:hAnsi="MS Gothic" w:hint="eastAsia"/>
              <w:sz w:val="24"/>
              <w:szCs w:val="24"/>
            </w:rPr>
            <w:t>☐</w:t>
          </w:r>
        </w:sdtContent>
      </w:sdt>
      <w:r w:rsidR="00E679A8" w:rsidRPr="00E679A8">
        <w:rPr>
          <w:rFonts w:eastAsia="Times New Roman"/>
          <w:sz w:val="24"/>
          <w:szCs w:val="24"/>
        </w:rPr>
        <w:t>No</w:t>
      </w:r>
    </w:p>
    <w:p w14:paraId="1EDF482B" w14:textId="77777777" w:rsidR="00E679A8" w:rsidRPr="00E679A8" w:rsidRDefault="00E679A8" w:rsidP="00E679A8">
      <w:pPr>
        <w:pStyle w:val="ListParagraph"/>
        <w:ind w:left="1440"/>
        <w:rPr>
          <w:rFonts w:eastAsia="Times New Roman"/>
          <w:sz w:val="24"/>
          <w:szCs w:val="24"/>
        </w:rPr>
      </w:pPr>
    </w:p>
    <w:p w14:paraId="7AC4B97A" w14:textId="4DC63658" w:rsidR="006B4175" w:rsidRPr="0008654D" w:rsidRDefault="00E679A8">
      <w:pPr>
        <w:rPr>
          <w:sz w:val="24"/>
        </w:rPr>
      </w:pPr>
      <w:r>
        <w:rPr>
          <w:sz w:val="24"/>
        </w:rPr>
        <w:t>I</w:t>
      </w:r>
      <w:r w:rsidRPr="00E679A8">
        <w:rPr>
          <w:sz w:val="24"/>
        </w:rPr>
        <w:t>f yes, please elaborate</w:t>
      </w:r>
      <w:r w:rsidR="0008654D">
        <w:rPr>
          <w:sz w:val="24"/>
        </w:rPr>
        <w:t>,</w:t>
      </w:r>
    </w:p>
    <w:p w14:paraId="795A9806" w14:textId="77777777" w:rsidR="006B4175" w:rsidRDefault="006B4175"/>
    <w:p w14:paraId="23872128" w14:textId="77777777" w:rsidR="006B4175" w:rsidRDefault="006B4175"/>
    <w:p w14:paraId="01A50FC7" w14:textId="77777777" w:rsidR="006B4175" w:rsidRDefault="006B4175"/>
    <w:p w14:paraId="345AFB05" w14:textId="77777777" w:rsidR="006B4175" w:rsidRDefault="006B4175"/>
    <w:p w14:paraId="215CAB5D" w14:textId="77777777" w:rsidR="006B4175" w:rsidRDefault="006B4175"/>
    <w:p w14:paraId="7B26C4C5" w14:textId="77777777" w:rsidR="00871876" w:rsidRDefault="00871876" w:rsidP="00871876">
      <w:pPr>
        <w:pStyle w:val="Heading2"/>
      </w:pPr>
    </w:p>
    <w:p w14:paraId="51E265DA" w14:textId="481FBE36" w:rsidR="0033703D" w:rsidRDefault="0033703D" w:rsidP="0033703D">
      <w:pPr>
        <w:rPr>
          <w:i/>
          <w:iCs/>
          <w:color w:val="202124"/>
          <w:shd w:val="clear" w:color="auto" w:fill="FFFFFF"/>
        </w:rPr>
      </w:pPr>
      <w:r>
        <w:rPr>
          <w:i/>
          <w:iCs/>
          <w:color w:val="202124"/>
          <w:shd w:val="clear" w:color="auto" w:fill="FFFFFF"/>
        </w:rPr>
        <w:t>The information provided in this section is required by California Rule of Court 10.625 and is used for statistical purposes only.</w:t>
      </w:r>
    </w:p>
    <w:p w14:paraId="756A4DA2" w14:textId="77777777" w:rsidR="0033703D" w:rsidRDefault="0033703D" w:rsidP="0033703D">
      <w:pPr>
        <w:pStyle w:val="ListParagraph"/>
        <w:numPr>
          <w:ilvl w:val="0"/>
          <w:numId w:val="14"/>
        </w:numPr>
        <w:rPr>
          <w:rFonts w:eastAsia="Times New Roman"/>
        </w:rPr>
      </w:pPr>
      <w:r>
        <w:rPr>
          <w:rFonts w:eastAsia="Times New Roman"/>
        </w:rPr>
        <w:t>Gender</w:t>
      </w:r>
    </w:p>
    <w:p w14:paraId="0A314035" w14:textId="77777777" w:rsidR="0033703D" w:rsidRDefault="0008654D" w:rsidP="0033703D">
      <w:pPr>
        <w:pStyle w:val="ListParagraph"/>
        <w:ind w:left="1440"/>
        <w:rPr>
          <w:rFonts w:eastAsia="Times New Roman"/>
        </w:rPr>
      </w:pPr>
      <w:sdt>
        <w:sdtPr>
          <w:rPr>
            <w:rFonts w:eastAsia="Times New Roman"/>
          </w:rPr>
          <w:id w:val="5185930"/>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Female</w:t>
      </w:r>
    </w:p>
    <w:p w14:paraId="1E78EA94" w14:textId="77777777" w:rsidR="0033703D" w:rsidRDefault="0008654D" w:rsidP="0033703D">
      <w:pPr>
        <w:pStyle w:val="ListParagraph"/>
        <w:ind w:left="1440"/>
        <w:rPr>
          <w:rFonts w:eastAsia="Times New Roman"/>
        </w:rPr>
      </w:pPr>
      <w:sdt>
        <w:sdtPr>
          <w:rPr>
            <w:rFonts w:eastAsia="Times New Roman"/>
          </w:rPr>
          <w:id w:val="-502585555"/>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Male</w:t>
      </w:r>
    </w:p>
    <w:p w14:paraId="1FCBE185" w14:textId="77777777" w:rsidR="0033703D" w:rsidRDefault="0008654D" w:rsidP="0033703D">
      <w:pPr>
        <w:pStyle w:val="ListParagraph"/>
        <w:ind w:left="1440"/>
        <w:rPr>
          <w:rFonts w:eastAsia="Times New Roman"/>
        </w:rPr>
      </w:pPr>
      <w:sdt>
        <w:sdtPr>
          <w:rPr>
            <w:rFonts w:eastAsia="Times New Roman"/>
          </w:rPr>
          <w:id w:val="1513868815"/>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Genderqueer/Gender non-binary</w:t>
      </w:r>
    </w:p>
    <w:p w14:paraId="6B97762B" w14:textId="77777777" w:rsidR="0033703D" w:rsidRDefault="0008654D" w:rsidP="0033703D">
      <w:pPr>
        <w:pStyle w:val="ListParagraph"/>
        <w:ind w:left="1440"/>
        <w:rPr>
          <w:rFonts w:eastAsia="Times New Roman"/>
        </w:rPr>
      </w:pPr>
      <w:sdt>
        <w:sdtPr>
          <w:rPr>
            <w:rFonts w:eastAsia="Times New Roman"/>
          </w:rPr>
          <w:id w:val="1225268793"/>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Trans female</w:t>
      </w:r>
    </w:p>
    <w:p w14:paraId="2C9D3B12" w14:textId="77777777" w:rsidR="0033703D" w:rsidRDefault="0008654D" w:rsidP="0033703D">
      <w:pPr>
        <w:pStyle w:val="ListParagraph"/>
        <w:ind w:left="1440"/>
        <w:rPr>
          <w:rFonts w:eastAsia="Times New Roman"/>
        </w:rPr>
      </w:pPr>
      <w:sdt>
        <w:sdtPr>
          <w:rPr>
            <w:rFonts w:eastAsia="Times New Roman"/>
          </w:rPr>
          <w:id w:val="-1152284015"/>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Trans male</w:t>
      </w:r>
    </w:p>
    <w:p w14:paraId="26EFE74D" w14:textId="77777777" w:rsidR="0033703D" w:rsidRDefault="0008654D" w:rsidP="0033703D">
      <w:pPr>
        <w:pStyle w:val="ListParagraph"/>
        <w:ind w:left="1440"/>
        <w:rPr>
          <w:rFonts w:eastAsia="Times New Roman"/>
        </w:rPr>
      </w:pPr>
      <w:sdt>
        <w:sdtPr>
          <w:rPr>
            <w:rFonts w:eastAsia="Times New Roman"/>
          </w:rPr>
          <w:id w:val="474352075"/>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Decline to answer</w:t>
      </w:r>
    </w:p>
    <w:p w14:paraId="5C892C91" w14:textId="77777777" w:rsidR="0033703D" w:rsidRDefault="0008654D" w:rsidP="0033703D">
      <w:pPr>
        <w:pStyle w:val="ListParagraph"/>
        <w:ind w:left="1440"/>
        <w:rPr>
          <w:rFonts w:eastAsia="Times New Roman"/>
        </w:rPr>
      </w:pPr>
      <w:sdt>
        <w:sdtPr>
          <w:rPr>
            <w:rFonts w:eastAsia="Times New Roman"/>
          </w:rPr>
          <w:id w:val="310220553"/>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Other</w:t>
      </w:r>
    </w:p>
    <w:p w14:paraId="157FAE57" w14:textId="77777777" w:rsidR="0033703D" w:rsidRDefault="0033703D" w:rsidP="0033703D">
      <w:pPr>
        <w:pStyle w:val="ListParagraph"/>
        <w:ind w:left="1440"/>
        <w:rPr>
          <w:rFonts w:eastAsia="Times New Roman"/>
        </w:rPr>
      </w:pPr>
    </w:p>
    <w:p w14:paraId="5E4FF627" w14:textId="77777777" w:rsidR="0033703D" w:rsidRDefault="0033703D" w:rsidP="0033703D">
      <w:pPr>
        <w:pStyle w:val="ListParagraph"/>
        <w:numPr>
          <w:ilvl w:val="0"/>
          <w:numId w:val="14"/>
        </w:numPr>
        <w:rPr>
          <w:rFonts w:eastAsia="Times New Roman"/>
        </w:rPr>
      </w:pPr>
      <w:r>
        <w:rPr>
          <w:rFonts w:eastAsia="Times New Roman"/>
        </w:rPr>
        <w:lastRenderedPageBreak/>
        <w:t>Age range</w:t>
      </w:r>
    </w:p>
    <w:p w14:paraId="3CA31900" w14:textId="77777777" w:rsidR="0033703D" w:rsidRDefault="0008654D" w:rsidP="0033703D">
      <w:pPr>
        <w:pStyle w:val="ListParagraph"/>
        <w:ind w:left="1440"/>
        <w:rPr>
          <w:rFonts w:eastAsia="Times New Roman"/>
        </w:rPr>
      </w:pPr>
      <w:sdt>
        <w:sdtPr>
          <w:rPr>
            <w:rFonts w:eastAsia="Times New Roman"/>
          </w:rPr>
          <w:id w:val="1812437817"/>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18-24</w:t>
      </w:r>
    </w:p>
    <w:p w14:paraId="5802DEE1" w14:textId="77777777" w:rsidR="0033703D" w:rsidRDefault="0008654D" w:rsidP="0033703D">
      <w:pPr>
        <w:pStyle w:val="ListParagraph"/>
        <w:ind w:left="1440"/>
        <w:rPr>
          <w:rFonts w:eastAsia="Times New Roman"/>
        </w:rPr>
      </w:pPr>
      <w:sdt>
        <w:sdtPr>
          <w:rPr>
            <w:rFonts w:eastAsia="Times New Roman"/>
          </w:rPr>
          <w:id w:val="-1085148917"/>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25-34</w:t>
      </w:r>
    </w:p>
    <w:p w14:paraId="012D3B54" w14:textId="77777777" w:rsidR="0033703D" w:rsidRDefault="0008654D" w:rsidP="0033703D">
      <w:pPr>
        <w:pStyle w:val="ListParagraph"/>
        <w:ind w:left="1440"/>
        <w:rPr>
          <w:rFonts w:eastAsia="Times New Roman"/>
        </w:rPr>
      </w:pPr>
      <w:sdt>
        <w:sdtPr>
          <w:rPr>
            <w:rFonts w:eastAsia="Times New Roman"/>
          </w:rPr>
          <w:id w:val="-1832132156"/>
          <w14:checkbox>
            <w14:checked w14:val="0"/>
            <w14:checkedState w14:val="2612" w14:font="MS Gothic"/>
            <w14:uncheckedState w14:val="2610" w14:font="MS Gothic"/>
          </w14:checkbox>
        </w:sdtPr>
        <w:sdtEndPr/>
        <w:sdtContent>
          <w:r w:rsidR="00E75A98">
            <w:rPr>
              <w:rFonts w:ascii="MS Gothic" w:eastAsia="MS Gothic" w:hAnsi="MS Gothic" w:hint="eastAsia"/>
            </w:rPr>
            <w:t>☐</w:t>
          </w:r>
        </w:sdtContent>
      </w:sdt>
      <w:r w:rsidR="0033703D">
        <w:rPr>
          <w:rFonts w:eastAsia="Times New Roman"/>
        </w:rPr>
        <w:t>35-44</w:t>
      </w:r>
    </w:p>
    <w:p w14:paraId="3F49B3F9" w14:textId="77777777" w:rsidR="0033703D" w:rsidRDefault="0008654D" w:rsidP="0033703D">
      <w:pPr>
        <w:pStyle w:val="ListParagraph"/>
        <w:ind w:left="1440"/>
        <w:rPr>
          <w:rFonts w:eastAsia="Times New Roman"/>
        </w:rPr>
      </w:pPr>
      <w:sdt>
        <w:sdtPr>
          <w:rPr>
            <w:rFonts w:eastAsia="Times New Roman"/>
          </w:rPr>
          <w:id w:val="397712493"/>
          <w14:checkbox>
            <w14:checked w14:val="0"/>
            <w14:checkedState w14:val="2612" w14:font="MS Gothic"/>
            <w14:uncheckedState w14:val="2610" w14:font="MS Gothic"/>
          </w14:checkbox>
        </w:sdtPr>
        <w:sdtEndPr/>
        <w:sdtContent>
          <w:r w:rsidR="00E24215">
            <w:rPr>
              <w:rFonts w:ascii="MS Gothic" w:eastAsia="MS Gothic" w:hAnsi="MS Gothic" w:hint="eastAsia"/>
            </w:rPr>
            <w:t>☐</w:t>
          </w:r>
        </w:sdtContent>
      </w:sdt>
      <w:r w:rsidR="0033703D">
        <w:rPr>
          <w:rFonts w:eastAsia="Times New Roman"/>
        </w:rPr>
        <w:t>45-54</w:t>
      </w:r>
    </w:p>
    <w:p w14:paraId="098A229D" w14:textId="77777777" w:rsidR="0033703D" w:rsidRDefault="0008654D" w:rsidP="0033703D">
      <w:pPr>
        <w:pStyle w:val="ListParagraph"/>
        <w:ind w:left="1440"/>
        <w:rPr>
          <w:rFonts w:eastAsia="Times New Roman"/>
        </w:rPr>
      </w:pPr>
      <w:sdt>
        <w:sdtPr>
          <w:rPr>
            <w:rFonts w:eastAsia="Times New Roman"/>
          </w:rPr>
          <w:id w:val="1593050156"/>
          <w14:checkbox>
            <w14:checked w14:val="0"/>
            <w14:checkedState w14:val="2612" w14:font="MS Gothic"/>
            <w14:uncheckedState w14:val="2610" w14:font="MS Gothic"/>
          </w14:checkbox>
        </w:sdtPr>
        <w:sdtEndPr/>
        <w:sdtContent>
          <w:r w:rsidR="00E24215">
            <w:rPr>
              <w:rFonts w:ascii="MS Gothic" w:eastAsia="MS Gothic" w:hAnsi="MS Gothic" w:hint="eastAsia"/>
            </w:rPr>
            <w:t>☐</w:t>
          </w:r>
        </w:sdtContent>
      </w:sdt>
      <w:r w:rsidR="0033703D">
        <w:rPr>
          <w:rFonts w:eastAsia="Times New Roman"/>
        </w:rPr>
        <w:t>55-64</w:t>
      </w:r>
    </w:p>
    <w:p w14:paraId="135EA719" w14:textId="77777777" w:rsidR="0033703D" w:rsidRDefault="0008654D" w:rsidP="0033703D">
      <w:pPr>
        <w:pStyle w:val="ListParagraph"/>
        <w:ind w:left="1440"/>
        <w:rPr>
          <w:rFonts w:eastAsia="Times New Roman"/>
        </w:rPr>
      </w:pPr>
      <w:sdt>
        <w:sdtPr>
          <w:rPr>
            <w:rFonts w:eastAsia="Times New Roman"/>
          </w:rPr>
          <w:id w:val="1713534201"/>
          <w14:checkbox>
            <w14:checked w14:val="0"/>
            <w14:checkedState w14:val="2612" w14:font="MS Gothic"/>
            <w14:uncheckedState w14:val="2610" w14:font="MS Gothic"/>
          </w14:checkbox>
        </w:sdtPr>
        <w:sdtEndPr/>
        <w:sdtContent>
          <w:r w:rsidR="00E24215">
            <w:rPr>
              <w:rFonts w:ascii="MS Gothic" w:eastAsia="MS Gothic" w:hAnsi="MS Gothic" w:hint="eastAsia"/>
            </w:rPr>
            <w:t>☐</w:t>
          </w:r>
        </w:sdtContent>
      </w:sdt>
      <w:r w:rsidR="0033703D">
        <w:rPr>
          <w:rFonts w:eastAsia="Times New Roman"/>
        </w:rPr>
        <w:t>65-74</w:t>
      </w:r>
    </w:p>
    <w:p w14:paraId="625F5140" w14:textId="67B8D0D6" w:rsidR="00AF13F0" w:rsidRPr="0008654D" w:rsidRDefault="0008654D" w:rsidP="0008654D">
      <w:pPr>
        <w:pStyle w:val="ListParagraph"/>
        <w:ind w:left="1440"/>
        <w:rPr>
          <w:rFonts w:eastAsia="Times New Roman"/>
        </w:rPr>
      </w:pPr>
      <w:sdt>
        <w:sdtPr>
          <w:rPr>
            <w:rFonts w:eastAsia="Times New Roman"/>
          </w:rPr>
          <w:id w:val="-2132697598"/>
          <w14:checkbox>
            <w14:checked w14:val="0"/>
            <w14:checkedState w14:val="2612" w14:font="MS Gothic"/>
            <w14:uncheckedState w14:val="2610" w14:font="MS Gothic"/>
          </w14:checkbox>
        </w:sdtPr>
        <w:sdtEndPr/>
        <w:sdtContent>
          <w:r w:rsidR="00E24215">
            <w:rPr>
              <w:rFonts w:ascii="MS Gothic" w:eastAsia="MS Gothic" w:hAnsi="MS Gothic" w:hint="eastAsia"/>
            </w:rPr>
            <w:t>☐</w:t>
          </w:r>
        </w:sdtContent>
      </w:sdt>
      <w:r w:rsidR="0033703D">
        <w:rPr>
          <w:rFonts w:eastAsia="Times New Roman"/>
        </w:rPr>
        <w:t>75 and over</w:t>
      </w:r>
    </w:p>
    <w:p w14:paraId="6801AEE6" w14:textId="77777777" w:rsidR="00AF13F0" w:rsidRPr="00AF13F0" w:rsidRDefault="00AF13F0" w:rsidP="00AF13F0">
      <w:pPr>
        <w:pStyle w:val="ListParagraph"/>
        <w:rPr>
          <w:rFonts w:eastAsia="Times New Roman"/>
        </w:rPr>
      </w:pPr>
    </w:p>
    <w:p w14:paraId="58F32C72" w14:textId="6F4C6F86" w:rsidR="0033703D" w:rsidRDefault="0033703D" w:rsidP="0033703D">
      <w:pPr>
        <w:pStyle w:val="ListParagraph"/>
        <w:numPr>
          <w:ilvl w:val="0"/>
          <w:numId w:val="14"/>
        </w:numPr>
        <w:rPr>
          <w:rFonts w:eastAsia="Times New Roman"/>
        </w:rPr>
      </w:pPr>
      <w:r>
        <w:rPr>
          <w:rFonts w:eastAsia="Times New Roman"/>
        </w:rPr>
        <w:t>Race/ethnicity</w:t>
      </w:r>
    </w:p>
    <w:p w14:paraId="03FCE629" w14:textId="77777777" w:rsidR="0033703D" w:rsidRDefault="0008654D" w:rsidP="0033703D">
      <w:pPr>
        <w:pStyle w:val="ListParagraph"/>
        <w:ind w:left="1440"/>
        <w:rPr>
          <w:rFonts w:eastAsia="Times New Roman"/>
        </w:rPr>
      </w:pPr>
      <w:sdt>
        <w:sdtPr>
          <w:rPr>
            <w:rFonts w:eastAsia="Times New Roman"/>
          </w:rPr>
          <w:id w:val="1703207840"/>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American Indian or Alaska native</w:t>
      </w:r>
    </w:p>
    <w:p w14:paraId="18167715" w14:textId="77777777" w:rsidR="0033703D" w:rsidRDefault="0008654D" w:rsidP="0033703D">
      <w:pPr>
        <w:pStyle w:val="ListParagraph"/>
        <w:ind w:left="1440"/>
        <w:rPr>
          <w:rFonts w:eastAsia="Times New Roman"/>
        </w:rPr>
      </w:pPr>
      <w:sdt>
        <w:sdtPr>
          <w:rPr>
            <w:rFonts w:eastAsia="Times New Roman"/>
          </w:rPr>
          <w:id w:val="-1362350561"/>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Asian</w:t>
      </w:r>
    </w:p>
    <w:p w14:paraId="30E31F58" w14:textId="77777777" w:rsidR="0033703D" w:rsidRPr="0033703D" w:rsidRDefault="0008654D" w:rsidP="0033703D">
      <w:pPr>
        <w:ind w:left="720" w:firstLine="720"/>
      </w:pPr>
      <w:sdt>
        <w:sdtPr>
          <w:id w:val="-1680890910"/>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sidRPr="0033703D">
        <w:t>Black or African American</w:t>
      </w:r>
    </w:p>
    <w:p w14:paraId="14364E16" w14:textId="6056100E" w:rsidR="0033703D" w:rsidRDefault="0008654D" w:rsidP="0033703D">
      <w:pPr>
        <w:pStyle w:val="ListParagraph"/>
        <w:ind w:left="1440"/>
        <w:rPr>
          <w:rFonts w:eastAsia="Times New Roman"/>
        </w:rPr>
      </w:pPr>
      <w:sdt>
        <w:sdtPr>
          <w:rPr>
            <w:rFonts w:eastAsia="Times New Roman"/>
          </w:rPr>
          <w:id w:val="-857426812"/>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r w:rsidR="0033703D">
        <w:rPr>
          <w:rFonts w:eastAsia="Times New Roman"/>
        </w:rPr>
        <w:t>Hispanic or Latino</w:t>
      </w:r>
    </w:p>
    <w:p w14:paraId="025E50AD" w14:textId="1EA6B170" w:rsidR="0033703D" w:rsidRDefault="0008654D" w:rsidP="0033703D">
      <w:pPr>
        <w:pStyle w:val="ListParagraph"/>
        <w:ind w:left="1440"/>
        <w:rPr>
          <w:rFonts w:eastAsia="Times New Roman"/>
        </w:rPr>
      </w:pPr>
      <w:sdt>
        <w:sdtPr>
          <w:rPr>
            <w:rFonts w:eastAsia="Times New Roman"/>
          </w:rPr>
          <w:id w:val="-1050375288"/>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r w:rsidR="0033703D">
        <w:rPr>
          <w:rFonts w:eastAsia="Times New Roman"/>
        </w:rPr>
        <w:t>Native Hawaiian or Other Pacific Islander</w:t>
      </w:r>
    </w:p>
    <w:p w14:paraId="7749B68A" w14:textId="5BDBD6F3" w:rsidR="0033703D" w:rsidRDefault="0008654D" w:rsidP="0033703D">
      <w:pPr>
        <w:pStyle w:val="ListParagraph"/>
        <w:ind w:left="1440"/>
        <w:rPr>
          <w:rFonts w:eastAsia="Times New Roman"/>
        </w:rPr>
      </w:pPr>
      <w:sdt>
        <w:sdtPr>
          <w:rPr>
            <w:rFonts w:eastAsia="Times New Roman"/>
          </w:rPr>
          <w:id w:val="-136178664"/>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r w:rsidR="0033703D">
        <w:rPr>
          <w:rFonts w:eastAsia="Times New Roman"/>
        </w:rPr>
        <w:t>White</w:t>
      </w:r>
    </w:p>
    <w:p w14:paraId="61ECC717" w14:textId="05B39C4F" w:rsidR="0033703D" w:rsidRDefault="0008654D" w:rsidP="0033703D">
      <w:pPr>
        <w:pStyle w:val="ListParagraph"/>
        <w:ind w:left="1440"/>
        <w:rPr>
          <w:rFonts w:eastAsia="Times New Roman"/>
        </w:rPr>
      </w:pPr>
      <w:sdt>
        <w:sdtPr>
          <w:rPr>
            <w:rFonts w:eastAsia="Times New Roman"/>
          </w:rPr>
          <w:id w:val="933480840"/>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r w:rsidR="0033703D">
        <w:rPr>
          <w:rFonts w:eastAsia="Times New Roman"/>
        </w:rPr>
        <w:t xml:space="preserve">Decline to </w:t>
      </w:r>
      <w:proofErr w:type="gramStart"/>
      <w:r w:rsidR="0033703D">
        <w:rPr>
          <w:rFonts w:eastAsia="Times New Roman"/>
        </w:rPr>
        <w:t>answer</w:t>
      </w:r>
      <w:proofErr w:type="gramEnd"/>
    </w:p>
    <w:p w14:paraId="539EB0F8" w14:textId="6D549968" w:rsidR="0033703D" w:rsidRDefault="0008654D" w:rsidP="0033703D">
      <w:pPr>
        <w:pStyle w:val="ListParagraph"/>
        <w:ind w:left="1440"/>
        <w:rPr>
          <w:rFonts w:eastAsia="Times New Roman"/>
        </w:rPr>
      </w:pPr>
      <w:sdt>
        <w:sdtPr>
          <w:rPr>
            <w:rFonts w:eastAsia="Times New Roman"/>
          </w:rPr>
          <w:id w:val="-1392565338"/>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r w:rsidR="0033703D">
        <w:rPr>
          <w:rFonts w:eastAsia="Times New Roman"/>
        </w:rPr>
        <w:t>Other</w:t>
      </w:r>
    </w:p>
    <w:p w14:paraId="261F56C7" w14:textId="77777777" w:rsidR="00AF13F0" w:rsidRDefault="00AF13F0" w:rsidP="0033703D">
      <w:pPr>
        <w:pStyle w:val="ListParagraph"/>
        <w:ind w:left="1440"/>
        <w:rPr>
          <w:rFonts w:eastAsia="Times New Roman"/>
        </w:rPr>
      </w:pPr>
    </w:p>
    <w:p w14:paraId="09F7FE5A" w14:textId="77777777" w:rsidR="0033703D" w:rsidRPr="00E75A98" w:rsidRDefault="0033703D" w:rsidP="00E75A98">
      <w:pPr>
        <w:pStyle w:val="ListParagraph"/>
        <w:numPr>
          <w:ilvl w:val="0"/>
          <w:numId w:val="14"/>
        </w:numPr>
        <w:rPr>
          <w:rFonts w:eastAsia="Times New Roman"/>
        </w:rPr>
      </w:pPr>
      <w:r>
        <w:rPr>
          <w:rFonts w:eastAsia="Times New Roman"/>
        </w:rPr>
        <w:t>How did you learn about applying for the Civil Grand Jury?</w:t>
      </w:r>
    </w:p>
    <w:p w14:paraId="09E57786" w14:textId="77777777" w:rsidR="0033703D" w:rsidRDefault="0008654D" w:rsidP="0033703D">
      <w:pPr>
        <w:pStyle w:val="ListParagraph"/>
        <w:ind w:left="1440"/>
        <w:rPr>
          <w:rFonts w:eastAsia="Times New Roman"/>
        </w:rPr>
      </w:pPr>
      <w:sdt>
        <w:sdtPr>
          <w:rPr>
            <w:rFonts w:eastAsia="Times New Roman"/>
          </w:rPr>
          <w:id w:val="522137802"/>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Announcement in Jury Assembly Room</w:t>
      </w:r>
    </w:p>
    <w:p w14:paraId="43270554" w14:textId="77777777" w:rsidR="0033703D" w:rsidRDefault="0008654D" w:rsidP="0033703D">
      <w:pPr>
        <w:pStyle w:val="ListParagraph"/>
        <w:ind w:left="1440"/>
        <w:rPr>
          <w:rFonts w:eastAsia="Times New Roman"/>
        </w:rPr>
      </w:pPr>
      <w:sdt>
        <w:sdtPr>
          <w:rPr>
            <w:rFonts w:eastAsia="Times New Roman"/>
          </w:rPr>
          <w:id w:val="-828440445"/>
          <w14:checkbox>
            <w14:checked w14:val="0"/>
            <w14:checkedState w14:val="2612" w14:font="MS Gothic"/>
            <w14:uncheckedState w14:val="2610" w14:font="MS Gothic"/>
          </w14:checkbox>
        </w:sdtPr>
        <w:sdtEndPr/>
        <w:sdtContent>
          <w:r w:rsidR="0033703D">
            <w:rPr>
              <w:rFonts w:ascii="MS Gothic" w:eastAsia="MS Gothic" w:hAnsi="MS Gothic" w:hint="eastAsia"/>
            </w:rPr>
            <w:t>☐</w:t>
          </w:r>
        </w:sdtContent>
      </w:sdt>
      <w:r w:rsidR="0033703D">
        <w:rPr>
          <w:rFonts w:eastAsia="Times New Roman"/>
        </w:rPr>
        <w:t>Civil Grand Jury website</w:t>
      </w:r>
    </w:p>
    <w:p w14:paraId="4B044374" w14:textId="710CB34B" w:rsidR="0033703D" w:rsidRDefault="0008654D" w:rsidP="0033703D">
      <w:pPr>
        <w:pStyle w:val="ListParagraph"/>
        <w:ind w:left="1440"/>
        <w:rPr>
          <w:rFonts w:eastAsia="Times New Roman"/>
        </w:rPr>
      </w:pPr>
      <w:sdt>
        <w:sdtPr>
          <w:rPr>
            <w:rFonts w:eastAsia="Times New Roman"/>
          </w:rPr>
          <w:id w:val="916525417"/>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proofErr w:type="spellStart"/>
      <w:r w:rsidR="0033703D">
        <w:rPr>
          <w:rFonts w:eastAsia="Times New Roman"/>
        </w:rPr>
        <w:t>Nextdoor</w:t>
      </w:r>
      <w:proofErr w:type="spellEnd"/>
    </w:p>
    <w:p w14:paraId="7D9C8E1B" w14:textId="703BDD33" w:rsidR="0033703D" w:rsidRDefault="0008654D" w:rsidP="0033703D">
      <w:pPr>
        <w:pStyle w:val="ListParagraph"/>
        <w:ind w:left="1440"/>
        <w:rPr>
          <w:rFonts w:eastAsia="Times New Roman"/>
        </w:rPr>
      </w:pPr>
      <w:sdt>
        <w:sdtPr>
          <w:rPr>
            <w:rFonts w:eastAsia="Times New Roman"/>
          </w:rPr>
          <w:id w:val="512652897"/>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proofErr w:type="spellStart"/>
      <w:r w:rsidR="0033703D">
        <w:rPr>
          <w:rFonts w:eastAsia="Times New Roman"/>
        </w:rPr>
        <w:t>VolunteerMatch</w:t>
      </w:r>
      <w:proofErr w:type="spellEnd"/>
    </w:p>
    <w:p w14:paraId="7A04A142" w14:textId="739C1160" w:rsidR="0033703D" w:rsidRDefault="0008654D" w:rsidP="0033703D">
      <w:pPr>
        <w:pStyle w:val="ListParagraph"/>
        <w:ind w:left="1440"/>
        <w:rPr>
          <w:rFonts w:eastAsia="Times New Roman"/>
        </w:rPr>
      </w:pPr>
      <w:sdt>
        <w:sdtPr>
          <w:rPr>
            <w:rFonts w:eastAsia="Times New Roman"/>
          </w:rPr>
          <w:id w:val="-2025624234"/>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r w:rsidR="0033703D">
        <w:rPr>
          <w:rFonts w:eastAsia="Times New Roman"/>
        </w:rPr>
        <w:t>Other online source or blog (Please specify)</w:t>
      </w:r>
    </w:p>
    <w:p w14:paraId="1EAB6022" w14:textId="60D6C849" w:rsidR="0033703D" w:rsidRDefault="0008654D" w:rsidP="0033703D">
      <w:pPr>
        <w:pStyle w:val="ListParagraph"/>
        <w:ind w:left="1440"/>
        <w:rPr>
          <w:rFonts w:eastAsia="Times New Roman"/>
        </w:rPr>
      </w:pPr>
      <w:sdt>
        <w:sdtPr>
          <w:rPr>
            <w:rFonts w:eastAsia="Times New Roman"/>
          </w:rPr>
          <w:id w:val="-1968808485"/>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r w:rsidR="0033703D">
        <w:rPr>
          <w:rFonts w:eastAsia="Times New Roman"/>
        </w:rPr>
        <w:t>Community organization (Please specify)</w:t>
      </w:r>
    </w:p>
    <w:p w14:paraId="2F93B545" w14:textId="34B934ED" w:rsidR="0033703D" w:rsidRPr="0033703D" w:rsidRDefault="0033703D" w:rsidP="0033703D">
      <w:pPr>
        <w:ind w:left="1080"/>
      </w:pPr>
      <w:r>
        <w:t xml:space="preserve">      </w:t>
      </w:r>
      <w:sdt>
        <w:sdtPr>
          <w:id w:val="1436326532"/>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sidRPr="0033703D">
        <w:t xml:space="preserve"> </w:t>
      </w:r>
      <w:r w:rsidRPr="0033703D">
        <w:t>SFPD or Board of Supervisors newsletter</w:t>
      </w:r>
    </w:p>
    <w:p w14:paraId="509DE564" w14:textId="33D9F9F9" w:rsidR="0033703D" w:rsidRDefault="0008654D" w:rsidP="0033703D">
      <w:pPr>
        <w:pStyle w:val="ListParagraph"/>
        <w:ind w:left="1440"/>
        <w:rPr>
          <w:rFonts w:eastAsia="Times New Roman"/>
        </w:rPr>
      </w:pPr>
      <w:sdt>
        <w:sdtPr>
          <w:rPr>
            <w:rFonts w:eastAsia="Times New Roman"/>
          </w:rPr>
          <w:id w:val="-2141180153"/>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r w:rsidR="0033703D">
        <w:rPr>
          <w:rFonts w:eastAsia="Times New Roman"/>
        </w:rPr>
        <w:t>Public library</w:t>
      </w:r>
    </w:p>
    <w:p w14:paraId="5476188D" w14:textId="527D8C40" w:rsidR="0033703D" w:rsidRDefault="0008654D" w:rsidP="00E75A98">
      <w:pPr>
        <w:pStyle w:val="ListParagraph"/>
        <w:ind w:left="1440"/>
        <w:rPr>
          <w:rFonts w:eastAsia="Times New Roman"/>
        </w:rPr>
      </w:pPr>
      <w:sdt>
        <w:sdtPr>
          <w:rPr>
            <w:rFonts w:eastAsia="Times New Roman"/>
          </w:rPr>
          <w:id w:val="-1733384025"/>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r w:rsidR="0033703D">
        <w:rPr>
          <w:rFonts w:eastAsia="Times New Roman"/>
        </w:rPr>
        <w:t>Friend or personal referral</w:t>
      </w:r>
    </w:p>
    <w:p w14:paraId="5198B04A" w14:textId="50621166" w:rsidR="0033703D" w:rsidRDefault="0008654D" w:rsidP="00E75A98">
      <w:pPr>
        <w:pStyle w:val="ListParagraph"/>
        <w:ind w:left="1440"/>
        <w:rPr>
          <w:rFonts w:eastAsia="Times New Roman"/>
        </w:rPr>
      </w:pPr>
      <w:sdt>
        <w:sdtPr>
          <w:rPr>
            <w:rFonts w:eastAsia="Times New Roman"/>
          </w:rPr>
          <w:id w:val="1794400112"/>
          <w14:checkbox>
            <w14:checked w14:val="0"/>
            <w14:checkedState w14:val="2612" w14:font="MS Gothic"/>
            <w14:uncheckedState w14:val="2610" w14:font="MS Gothic"/>
          </w14:checkbox>
        </w:sdtPr>
        <w:sdtEndPr/>
        <w:sdtContent>
          <w:r w:rsidR="00AF13F0">
            <w:rPr>
              <w:rFonts w:ascii="MS Gothic" w:eastAsia="MS Gothic" w:hAnsi="MS Gothic" w:hint="eastAsia"/>
            </w:rPr>
            <w:t>☐</w:t>
          </w:r>
        </w:sdtContent>
      </w:sdt>
      <w:r w:rsidR="00AF13F0">
        <w:rPr>
          <w:rFonts w:eastAsia="Times New Roman"/>
        </w:rPr>
        <w:t xml:space="preserve"> </w:t>
      </w:r>
      <w:r w:rsidR="0033703D">
        <w:rPr>
          <w:rFonts w:eastAsia="Times New Roman"/>
        </w:rPr>
        <w:t>Other</w:t>
      </w:r>
    </w:p>
    <w:p w14:paraId="69AFE344" w14:textId="77777777" w:rsidR="0033703D" w:rsidRPr="00E679A8" w:rsidRDefault="0033703D" w:rsidP="0033703D">
      <w:pPr>
        <w:rPr>
          <w:sz w:val="24"/>
        </w:rPr>
      </w:pPr>
    </w:p>
    <w:p w14:paraId="757F9D28" w14:textId="77777777" w:rsidR="0008654D" w:rsidRDefault="0008654D" w:rsidP="0008654D">
      <w:pPr>
        <w:pStyle w:val="ListParagraph"/>
        <w:rPr>
          <w:sz w:val="24"/>
          <w:szCs w:val="24"/>
        </w:rPr>
      </w:pPr>
    </w:p>
    <w:p w14:paraId="71F2DBFA" w14:textId="77777777" w:rsidR="0008654D" w:rsidRPr="0008654D" w:rsidRDefault="0008654D" w:rsidP="0008654D">
      <w:pPr>
        <w:pStyle w:val="ListParagraph"/>
        <w:rPr>
          <w:sz w:val="24"/>
          <w:szCs w:val="24"/>
        </w:rPr>
      </w:pPr>
    </w:p>
    <w:p w14:paraId="24161D37" w14:textId="0C3201E6" w:rsidR="00E679A8" w:rsidRPr="00E679A8" w:rsidRDefault="00E679A8" w:rsidP="00E679A8">
      <w:pPr>
        <w:pStyle w:val="ListParagraph"/>
        <w:numPr>
          <w:ilvl w:val="0"/>
          <w:numId w:val="14"/>
        </w:numPr>
        <w:rPr>
          <w:sz w:val="24"/>
          <w:szCs w:val="24"/>
        </w:rPr>
      </w:pPr>
      <w:r w:rsidRPr="00E679A8">
        <w:rPr>
          <w:sz w:val="24"/>
          <w:szCs w:val="24"/>
        </w:rPr>
        <w:t>If you have a disability that would require a reasonable accommodation so that you can fully participate as a Civil Grand Juror, please describe the nature of the accommodation.</w:t>
      </w:r>
    </w:p>
    <w:p w14:paraId="1BAEA67C" w14:textId="77777777" w:rsidR="005F6E87" w:rsidRPr="004E34C6" w:rsidRDefault="005F6E87" w:rsidP="004E34C6"/>
    <w:sectPr w:rsidR="005F6E87" w:rsidRPr="004E34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5E7" w14:textId="77777777" w:rsidR="007F7F3A" w:rsidRDefault="007F7F3A" w:rsidP="00176E67">
      <w:r>
        <w:separator/>
      </w:r>
    </w:p>
  </w:endnote>
  <w:endnote w:type="continuationSeparator" w:id="0">
    <w:p w14:paraId="09BFE3EE" w14:textId="77777777" w:rsidR="007F7F3A" w:rsidRDefault="007F7F3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070128"/>
      <w:docPartObj>
        <w:docPartGallery w:val="Page Numbers (Bottom of Page)"/>
        <w:docPartUnique/>
      </w:docPartObj>
    </w:sdtPr>
    <w:sdtEndPr>
      <w:rPr>
        <w:noProof/>
      </w:rPr>
    </w:sdtEndPr>
    <w:sdtContent>
      <w:p w14:paraId="71921AD6" w14:textId="2E5A2FC8" w:rsidR="00AF13F0" w:rsidRDefault="00AF13F0" w:rsidP="00AF13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8F06DA" w14:textId="77777777" w:rsidR="00EC13B7" w:rsidRDefault="00EC1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CF47" w14:textId="77777777" w:rsidR="007F7F3A" w:rsidRDefault="007F7F3A" w:rsidP="00176E67">
      <w:r>
        <w:separator/>
      </w:r>
    </w:p>
  </w:footnote>
  <w:footnote w:type="continuationSeparator" w:id="0">
    <w:p w14:paraId="6974CF90" w14:textId="77777777" w:rsidR="007F7F3A" w:rsidRDefault="007F7F3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83EBB"/>
    <w:multiLevelType w:val="hybridMultilevel"/>
    <w:tmpl w:val="80E8E6FE"/>
    <w:lvl w:ilvl="0" w:tplc="B100E7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F00E4"/>
    <w:multiLevelType w:val="hybridMultilevel"/>
    <w:tmpl w:val="527CEB04"/>
    <w:lvl w:ilvl="0" w:tplc="EC10AC60">
      <w:start w:val="15"/>
      <w:numFmt w:val="decimal"/>
      <w:lvlText w:val="%1&gt;"/>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5304E"/>
    <w:multiLevelType w:val="hybridMultilevel"/>
    <w:tmpl w:val="AF4EF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F9271A"/>
    <w:multiLevelType w:val="hybridMultilevel"/>
    <w:tmpl w:val="AF4EF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1C2D3E"/>
    <w:multiLevelType w:val="hybridMultilevel"/>
    <w:tmpl w:val="7EBA0B1E"/>
    <w:lvl w:ilvl="0" w:tplc="FFFFFFFF">
      <w:start w:val="8"/>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854486"/>
    <w:multiLevelType w:val="hybridMultilevel"/>
    <w:tmpl w:val="7EBA0B1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A27EC"/>
    <w:multiLevelType w:val="hybridMultilevel"/>
    <w:tmpl w:val="AF4EF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378681">
    <w:abstractNumId w:val="9"/>
  </w:num>
  <w:num w:numId="2" w16cid:durableId="333535333">
    <w:abstractNumId w:val="7"/>
  </w:num>
  <w:num w:numId="3" w16cid:durableId="1327053848">
    <w:abstractNumId w:val="6"/>
  </w:num>
  <w:num w:numId="4" w16cid:durableId="636304611">
    <w:abstractNumId w:val="5"/>
  </w:num>
  <w:num w:numId="5" w16cid:durableId="35276722">
    <w:abstractNumId w:val="4"/>
  </w:num>
  <w:num w:numId="6" w16cid:durableId="304969765">
    <w:abstractNumId w:val="8"/>
  </w:num>
  <w:num w:numId="7" w16cid:durableId="1621716393">
    <w:abstractNumId w:val="3"/>
  </w:num>
  <w:num w:numId="8" w16cid:durableId="2091190068">
    <w:abstractNumId w:val="2"/>
  </w:num>
  <w:num w:numId="9" w16cid:durableId="49352539">
    <w:abstractNumId w:val="1"/>
  </w:num>
  <w:num w:numId="10" w16cid:durableId="19280599">
    <w:abstractNumId w:val="0"/>
  </w:num>
  <w:num w:numId="11" w16cid:durableId="19381263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6241726">
    <w:abstractNumId w:val="12"/>
  </w:num>
  <w:num w:numId="13" w16cid:durableId="2133478231">
    <w:abstractNumId w:val="16"/>
  </w:num>
  <w:num w:numId="14" w16cid:durableId="1302534823">
    <w:abstractNumId w:val="13"/>
  </w:num>
  <w:num w:numId="15" w16cid:durableId="1063212565">
    <w:abstractNumId w:val="15"/>
  </w:num>
  <w:num w:numId="16" w16cid:durableId="1765999651">
    <w:abstractNumId w:val="10"/>
  </w:num>
  <w:num w:numId="17" w16cid:durableId="933897320">
    <w:abstractNumId w:val="11"/>
  </w:num>
  <w:num w:numId="18" w16cid:durableId="15937839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3A"/>
    <w:rsid w:val="000071F7"/>
    <w:rsid w:val="00010B00"/>
    <w:rsid w:val="0002798A"/>
    <w:rsid w:val="00083002"/>
    <w:rsid w:val="0008654D"/>
    <w:rsid w:val="00087B85"/>
    <w:rsid w:val="00092A90"/>
    <w:rsid w:val="000A01F1"/>
    <w:rsid w:val="000C1163"/>
    <w:rsid w:val="000C797A"/>
    <w:rsid w:val="000D2539"/>
    <w:rsid w:val="000D2BB8"/>
    <w:rsid w:val="000F083D"/>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F145C"/>
    <w:rsid w:val="002F64E6"/>
    <w:rsid w:val="003076FD"/>
    <w:rsid w:val="00317005"/>
    <w:rsid w:val="00330050"/>
    <w:rsid w:val="00335259"/>
    <w:rsid w:val="00335958"/>
    <w:rsid w:val="0033703D"/>
    <w:rsid w:val="003929F1"/>
    <w:rsid w:val="003A1B63"/>
    <w:rsid w:val="003A41A1"/>
    <w:rsid w:val="003B2326"/>
    <w:rsid w:val="00400251"/>
    <w:rsid w:val="00437ED0"/>
    <w:rsid w:val="00440CD8"/>
    <w:rsid w:val="00443837"/>
    <w:rsid w:val="00447DAA"/>
    <w:rsid w:val="00450F66"/>
    <w:rsid w:val="00461739"/>
    <w:rsid w:val="00467865"/>
    <w:rsid w:val="00482B62"/>
    <w:rsid w:val="0048685F"/>
    <w:rsid w:val="00490804"/>
    <w:rsid w:val="004A1437"/>
    <w:rsid w:val="004A4198"/>
    <w:rsid w:val="004A54EA"/>
    <w:rsid w:val="004B0578"/>
    <w:rsid w:val="004C070B"/>
    <w:rsid w:val="004E34C6"/>
    <w:rsid w:val="004F62AD"/>
    <w:rsid w:val="00501AE8"/>
    <w:rsid w:val="00504B65"/>
    <w:rsid w:val="005114CE"/>
    <w:rsid w:val="0052122B"/>
    <w:rsid w:val="00524428"/>
    <w:rsid w:val="005301C2"/>
    <w:rsid w:val="005310B2"/>
    <w:rsid w:val="005557F6"/>
    <w:rsid w:val="00563778"/>
    <w:rsid w:val="005B4AE2"/>
    <w:rsid w:val="005E1EAB"/>
    <w:rsid w:val="005E63CC"/>
    <w:rsid w:val="005F6E87"/>
    <w:rsid w:val="00602863"/>
    <w:rsid w:val="00607FED"/>
    <w:rsid w:val="00613129"/>
    <w:rsid w:val="00617C65"/>
    <w:rsid w:val="0063459A"/>
    <w:rsid w:val="00652D7A"/>
    <w:rsid w:val="0066126B"/>
    <w:rsid w:val="00682C69"/>
    <w:rsid w:val="006A2D9C"/>
    <w:rsid w:val="006B4175"/>
    <w:rsid w:val="006C66C7"/>
    <w:rsid w:val="006D2635"/>
    <w:rsid w:val="006D779C"/>
    <w:rsid w:val="006E4F63"/>
    <w:rsid w:val="006E729E"/>
    <w:rsid w:val="00722A00"/>
    <w:rsid w:val="00723651"/>
    <w:rsid w:val="00724FA4"/>
    <w:rsid w:val="007325A9"/>
    <w:rsid w:val="0075034F"/>
    <w:rsid w:val="0075451A"/>
    <w:rsid w:val="007602AC"/>
    <w:rsid w:val="00774B67"/>
    <w:rsid w:val="00786E50"/>
    <w:rsid w:val="00793AC6"/>
    <w:rsid w:val="007A71DE"/>
    <w:rsid w:val="007B199B"/>
    <w:rsid w:val="007B590B"/>
    <w:rsid w:val="007B6119"/>
    <w:rsid w:val="007C1DA0"/>
    <w:rsid w:val="007C2324"/>
    <w:rsid w:val="007C71B8"/>
    <w:rsid w:val="007E2A15"/>
    <w:rsid w:val="007E56C4"/>
    <w:rsid w:val="007F3D5B"/>
    <w:rsid w:val="007F7F3A"/>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41A9B"/>
    <w:rsid w:val="00A60C9E"/>
    <w:rsid w:val="00A61A02"/>
    <w:rsid w:val="00A74F99"/>
    <w:rsid w:val="00A82BA3"/>
    <w:rsid w:val="00A852B1"/>
    <w:rsid w:val="00A94ACC"/>
    <w:rsid w:val="00AA2EA7"/>
    <w:rsid w:val="00AE6FA4"/>
    <w:rsid w:val="00AF13F0"/>
    <w:rsid w:val="00B03907"/>
    <w:rsid w:val="00B11811"/>
    <w:rsid w:val="00B16176"/>
    <w:rsid w:val="00B311E1"/>
    <w:rsid w:val="00B4735C"/>
    <w:rsid w:val="00B579DF"/>
    <w:rsid w:val="00B90EC2"/>
    <w:rsid w:val="00BA268F"/>
    <w:rsid w:val="00BC07E3"/>
    <w:rsid w:val="00BD103E"/>
    <w:rsid w:val="00BF6A44"/>
    <w:rsid w:val="00C079CA"/>
    <w:rsid w:val="00C15A96"/>
    <w:rsid w:val="00C45FDA"/>
    <w:rsid w:val="00C67741"/>
    <w:rsid w:val="00C74647"/>
    <w:rsid w:val="00C76039"/>
    <w:rsid w:val="00C76480"/>
    <w:rsid w:val="00C80AD2"/>
    <w:rsid w:val="00C8155B"/>
    <w:rsid w:val="00C92A3C"/>
    <w:rsid w:val="00C92FD6"/>
    <w:rsid w:val="00CA13EE"/>
    <w:rsid w:val="00CE5DC7"/>
    <w:rsid w:val="00CE7D54"/>
    <w:rsid w:val="00D016F6"/>
    <w:rsid w:val="00D11E81"/>
    <w:rsid w:val="00D14E73"/>
    <w:rsid w:val="00D55AFA"/>
    <w:rsid w:val="00D6155E"/>
    <w:rsid w:val="00D83A19"/>
    <w:rsid w:val="00D86A85"/>
    <w:rsid w:val="00D90A75"/>
    <w:rsid w:val="00DA4514"/>
    <w:rsid w:val="00DB4EAF"/>
    <w:rsid w:val="00DC47A2"/>
    <w:rsid w:val="00DE1551"/>
    <w:rsid w:val="00DE1A09"/>
    <w:rsid w:val="00DE7FB7"/>
    <w:rsid w:val="00E106E2"/>
    <w:rsid w:val="00E20DDA"/>
    <w:rsid w:val="00E24215"/>
    <w:rsid w:val="00E32A8B"/>
    <w:rsid w:val="00E36054"/>
    <w:rsid w:val="00E37E7B"/>
    <w:rsid w:val="00E46E04"/>
    <w:rsid w:val="00E679A8"/>
    <w:rsid w:val="00E75A98"/>
    <w:rsid w:val="00E87396"/>
    <w:rsid w:val="00E9426E"/>
    <w:rsid w:val="00E967C1"/>
    <w:rsid w:val="00E96F6F"/>
    <w:rsid w:val="00EB478A"/>
    <w:rsid w:val="00EC13B7"/>
    <w:rsid w:val="00EC42A3"/>
    <w:rsid w:val="00ED6BAC"/>
    <w:rsid w:val="00F32FB0"/>
    <w:rsid w:val="00F83033"/>
    <w:rsid w:val="00F966AA"/>
    <w:rsid w:val="00FB538F"/>
    <w:rsid w:val="00FC3071"/>
    <w:rsid w:val="00FD5902"/>
    <w:rsid w:val="00FF1313"/>
    <w:rsid w:val="7DA4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1CEFF"/>
  <w15:docId w15:val="{9B2DAAB9-AC2E-4095-BDDD-13B5DEC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32FB0"/>
    <w:rPr>
      <w:color w:val="0563C1"/>
      <w:u w:val="single"/>
    </w:rPr>
  </w:style>
  <w:style w:type="character" w:styleId="UnresolvedMention">
    <w:name w:val="Unresolved Mention"/>
    <w:basedOn w:val="DefaultParagraphFont"/>
    <w:uiPriority w:val="99"/>
    <w:semiHidden/>
    <w:unhideWhenUsed/>
    <w:rsid w:val="00B16176"/>
    <w:rPr>
      <w:color w:val="605E5C"/>
      <w:shd w:val="clear" w:color="auto" w:fill="E1DFDD"/>
    </w:rPr>
  </w:style>
  <w:style w:type="character" w:styleId="FollowedHyperlink">
    <w:name w:val="FollowedHyperlink"/>
    <w:basedOn w:val="DefaultParagraphFont"/>
    <w:uiPriority w:val="99"/>
    <w:semiHidden/>
    <w:unhideWhenUsed/>
    <w:rsid w:val="00B16176"/>
    <w:rPr>
      <w:color w:val="800080" w:themeColor="followedHyperlink"/>
      <w:u w:val="single"/>
    </w:rPr>
  </w:style>
  <w:style w:type="paragraph" w:styleId="ListParagraph">
    <w:name w:val="List Paragraph"/>
    <w:basedOn w:val="Normal"/>
    <w:uiPriority w:val="34"/>
    <w:qFormat/>
    <w:rsid w:val="007B590B"/>
    <w:pPr>
      <w:ind w:left="720"/>
    </w:pPr>
    <w:rPr>
      <w:rFonts w:ascii="Calibri" w:eastAsiaTheme="minorHAnsi" w:hAnsi="Calibri" w:cs="Calibri"/>
      <w:sz w:val="22"/>
      <w:szCs w:val="22"/>
    </w:rPr>
  </w:style>
  <w:style w:type="character" w:styleId="PlaceholderText">
    <w:name w:val="Placeholder Text"/>
    <w:basedOn w:val="DefaultParagraphFont"/>
    <w:uiPriority w:val="99"/>
    <w:semiHidden/>
    <w:rsid w:val="007503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rts.ca.gov/civilgrandjur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ivilgrandjury.sfgov.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tc.org\data\users_desktop\jlaprevotte\Desktop\2024-2025%20CGJ%20Application%20Lo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AF93C2D1C40458F96F974C44F4B56" ma:contentTypeVersion="16" ma:contentTypeDescription="Create a new document." ma:contentTypeScope="" ma:versionID="377c6e67e65aa72a1bed737e3ece5b77">
  <xsd:schema xmlns:xsd="http://www.w3.org/2001/XMLSchema" xmlns:xs="http://www.w3.org/2001/XMLSchema" xmlns:p="http://schemas.microsoft.com/office/2006/metadata/properties" xmlns:ns3="3513f184-86e2-48ba-9be3-a03a5d785f4b" xmlns:ns4="5d1c0bcf-2029-494e-acf5-63df4074d60c" targetNamespace="http://schemas.microsoft.com/office/2006/metadata/properties" ma:root="true" ma:fieldsID="a0fbeaa1f5279cb4acd0f8ba954320c2" ns3:_="" ns4:_="">
    <xsd:import namespace="3513f184-86e2-48ba-9be3-a03a5d785f4b"/>
    <xsd:import namespace="5d1c0bcf-2029-494e-acf5-63df4074d6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f184-86e2-48ba-9be3-a03a5d78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c0bcf-2029-494e-acf5-63df4074d6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513f184-86e2-48ba-9be3-a03a5d785f4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B775E-2FAE-4985-AAA6-C5C74DB44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f184-86e2-48ba-9be3-a03a5d785f4b"/>
    <ds:schemaRef ds:uri="5d1c0bcf-2029-494e-acf5-63df4074d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3513f184-86e2-48ba-9be3-a03a5d785f4b"/>
    <ds:schemaRef ds:uri="http://purl.org/dc/term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d1c0bcf-2029-494e-acf5-63df4074d60c"/>
  </ds:schemaRefs>
</ds:datastoreItem>
</file>

<file path=customXml/itemProps3.xml><?xml version="1.0" encoding="utf-8"?>
<ds:datastoreItem xmlns:ds="http://schemas.openxmlformats.org/officeDocument/2006/customXml" ds:itemID="{02774BC1-42A4-4085-8D69-24829C72B401}">
  <ds:schemaRefs>
    <ds:schemaRef ds:uri="http://schemas.openxmlformats.org/officeDocument/2006/bibliography"/>
  </ds:schemaRefs>
</ds:datastoreItem>
</file>

<file path=customXml/itemProps4.xml><?xml version="1.0" encoding="utf-8"?>
<ds:datastoreItem xmlns:ds="http://schemas.openxmlformats.org/officeDocument/2006/customXml" ds:itemID="{B80E5038-FA5A-4446-B233-C15CBB195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2024-2025 CGJ Application Locked.dotx</Template>
  <TotalTime>116</TotalTime>
  <Pages>7</Pages>
  <Words>1088</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Jacqueline LaPrevotte</dc:creator>
  <cp:lastModifiedBy>Jacqueline LaPrevotte</cp:lastModifiedBy>
  <cp:revision>3</cp:revision>
  <cp:lastPrinted>2024-02-06T18:27:00Z</cp:lastPrinted>
  <dcterms:created xsi:type="dcterms:W3CDTF">2024-02-05T18:51:00Z</dcterms:created>
  <dcterms:modified xsi:type="dcterms:W3CDTF">2024-02-06T18:28:00Z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0x0101009B3AF93C2D1C40458F96F974C44F4B56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